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890"/>
        <w:gridCol w:w="8190"/>
      </w:tblGrid>
      <w:tr w:rsidR="00856C35" w:rsidRPr="00C07302" w14:paraId="76737A20" w14:textId="77777777" w:rsidTr="00A403E9">
        <w:tc>
          <w:tcPr>
            <w:tcW w:w="1890" w:type="dxa"/>
          </w:tcPr>
          <w:p w14:paraId="4308860A" w14:textId="77777777" w:rsidR="00856C35" w:rsidRPr="00C07302" w:rsidRDefault="00BF14E5" w:rsidP="00856C35">
            <w:r w:rsidRPr="00C07302">
              <w:rPr>
                <w:noProof/>
              </w:rPr>
              <w:drawing>
                <wp:inline distT="0" distB="0" distL="0" distR="0" wp14:anchorId="14433FD5" wp14:editId="72F49BC7">
                  <wp:extent cx="7620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qualHsOpp.jpg"/>
                          <pic:cNvPicPr/>
                        </pic:nvPicPr>
                        <pic:blipFill>
                          <a:blip r:embed="rId9">
                            <a:extLst>
                              <a:ext uri="{28A0092B-C50C-407E-A947-70E740481C1C}">
                                <a14:useLocalDpi xmlns:a14="http://schemas.microsoft.com/office/drawing/2010/main" val="0"/>
                              </a:ext>
                            </a:extLst>
                          </a:blip>
                          <a:stretch>
                            <a:fillRect/>
                          </a:stretch>
                        </pic:blipFill>
                        <pic:spPr>
                          <a:xfrm>
                            <a:off x="0" y="0"/>
                            <a:ext cx="762000" cy="638175"/>
                          </a:xfrm>
                          <a:prstGeom prst="rect">
                            <a:avLst/>
                          </a:prstGeom>
                        </pic:spPr>
                      </pic:pic>
                    </a:graphicData>
                  </a:graphic>
                </wp:inline>
              </w:drawing>
            </w:r>
          </w:p>
        </w:tc>
        <w:tc>
          <w:tcPr>
            <w:tcW w:w="8190" w:type="dxa"/>
          </w:tcPr>
          <w:p w14:paraId="390B07D9" w14:textId="66238ACF" w:rsidR="004A13B8" w:rsidRPr="00C07302" w:rsidRDefault="006A038B" w:rsidP="004A13B8">
            <w:pPr>
              <w:pStyle w:val="Heading1"/>
              <w:spacing w:before="120"/>
              <w:jc w:val="center"/>
            </w:pPr>
            <w:r w:rsidRPr="00C07302">
              <w:t>Common Housing Application for Massachusetts Public Housing (CHAMP)</w:t>
            </w:r>
            <w:r w:rsidR="0041106A" w:rsidRPr="00C07302">
              <w:t xml:space="preserve"> </w:t>
            </w:r>
            <w:r w:rsidR="004A13B8" w:rsidRPr="00C07302">
              <w:t>–</w:t>
            </w:r>
            <w:r w:rsidR="00A403E9" w:rsidRPr="00C07302">
              <w:t xml:space="preserve"> </w:t>
            </w:r>
          </w:p>
          <w:p w14:paraId="7738DDFB" w14:textId="77777777" w:rsidR="00A403E9" w:rsidRPr="00C07302" w:rsidRDefault="00A403E9" w:rsidP="004A13B8">
            <w:pPr>
              <w:pStyle w:val="Heading1"/>
              <w:spacing w:before="120"/>
              <w:jc w:val="center"/>
            </w:pPr>
            <w:r w:rsidRPr="00C07302">
              <w:t>Application</w:t>
            </w:r>
            <w:r w:rsidR="004A13B8" w:rsidRPr="00C07302">
              <w:t xml:space="preserve"> for State-Aided Public Housing</w:t>
            </w:r>
          </w:p>
          <w:p w14:paraId="5BA8D154" w14:textId="77777777" w:rsidR="00A403E9" w:rsidRPr="00C07302" w:rsidRDefault="00A403E9" w:rsidP="00CA7279">
            <w:pPr>
              <w:jc w:val="center"/>
            </w:pPr>
          </w:p>
        </w:tc>
      </w:tr>
    </w:tbl>
    <w:p w14:paraId="6C8DCB7D" w14:textId="77777777" w:rsidR="004C7FA3" w:rsidRPr="00C07302" w:rsidRDefault="004C7FA3" w:rsidP="004A13B8">
      <w:pPr>
        <w:rPr>
          <w:b/>
        </w:rPr>
      </w:pPr>
    </w:p>
    <w:p w14:paraId="16C47944" w14:textId="77777777" w:rsidR="004C7FA3" w:rsidRPr="00C07302" w:rsidRDefault="004C7FA3" w:rsidP="004A13B8">
      <w:pPr>
        <w:rPr>
          <w:b/>
        </w:rPr>
      </w:pPr>
    </w:p>
    <w:p w14:paraId="47210C12" w14:textId="5BAE51CD" w:rsidR="00F82407" w:rsidRPr="00C07302" w:rsidRDefault="00F82407" w:rsidP="004A13B8">
      <w:r w:rsidRPr="00C07302">
        <w:rPr>
          <w:b/>
        </w:rPr>
        <w:t xml:space="preserve">Please fill out the following application and mail or hand deliver it to </w:t>
      </w:r>
      <w:r w:rsidR="00C73330" w:rsidRPr="00C07302">
        <w:rPr>
          <w:b/>
        </w:rPr>
        <w:t xml:space="preserve">the </w:t>
      </w:r>
      <w:r w:rsidRPr="00C07302">
        <w:rPr>
          <w:b/>
        </w:rPr>
        <w:t>local housing authority</w:t>
      </w:r>
      <w:r w:rsidRPr="00C07302">
        <w:t xml:space="preserve"> (LHA) you are applying to.  </w:t>
      </w:r>
    </w:p>
    <w:p w14:paraId="6FDC33FB" w14:textId="309A8A9A" w:rsidR="005E1642" w:rsidRPr="00C07302" w:rsidRDefault="005E1642" w:rsidP="005E1642">
      <w:r w:rsidRPr="00C07302">
        <w:t xml:space="preserve">Please complete all information requested on the application. Incomplete applications </w:t>
      </w:r>
      <w:r w:rsidR="00B25F2E">
        <w:t>may</w:t>
      </w:r>
      <w:r w:rsidR="00B25F2E" w:rsidRPr="00C07302">
        <w:t xml:space="preserve"> </w:t>
      </w:r>
      <w:r w:rsidRPr="00C07302">
        <w:t xml:space="preserve">not be </w:t>
      </w:r>
      <w:r w:rsidR="00B25F2E">
        <w:t>fully processed</w:t>
      </w:r>
      <w:r w:rsidRPr="00C07302">
        <w:t xml:space="preserve">. If a question is not applicable, please write n/a.  </w:t>
      </w:r>
    </w:p>
    <w:p w14:paraId="6DC30477" w14:textId="77777777" w:rsidR="005E1642" w:rsidRPr="00C07302" w:rsidRDefault="005E1642" w:rsidP="005E1642">
      <w:r w:rsidRPr="00C07302">
        <w:t>Please make sure you sign the Applicant's Certification AND the F</w:t>
      </w:r>
      <w:r w:rsidR="0015395B" w:rsidRPr="00C07302">
        <w:t>air Information Practices Act -</w:t>
      </w:r>
      <w:r w:rsidRPr="00C07302">
        <w:t>Statement of Rights at the end of the application.</w:t>
      </w:r>
    </w:p>
    <w:p w14:paraId="6D8F32CD" w14:textId="77777777" w:rsidR="005E1642" w:rsidRPr="00C07302" w:rsidRDefault="005E1642" w:rsidP="005E1642">
      <w:r w:rsidRPr="00C07302">
        <w:t xml:space="preserve">If you need additional space to provide an answer, please attach additional sheets.  </w:t>
      </w:r>
    </w:p>
    <w:p w14:paraId="024F1CFF" w14:textId="77777777" w:rsidR="0015395B" w:rsidRPr="00C07302" w:rsidRDefault="008A5AE2" w:rsidP="002B2519">
      <w:pPr>
        <w:rPr>
          <w:rFonts w:ascii="Helvetica" w:hAnsi="Helvetica"/>
          <w:b/>
          <w:bCs/>
          <w:color w:val="000000"/>
        </w:rPr>
      </w:pPr>
      <w:r w:rsidRPr="00C07302">
        <w:rPr>
          <w:rFonts w:ascii="Helvetica" w:hAnsi="Helvetica"/>
          <w:b/>
          <w:bCs/>
          <w:color w:val="000000"/>
        </w:rPr>
        <w:t>If you have a disability, you have a right to request a reasonable accommodation with the application process. Contact your local housing authority to make arrangements.</w:t>
      </w:r>
    </w:p>
    <w:p w14:paraId="260F93FB" w14:textId="77777777" w:rsidR="00BE5EE6" w:rsidRPr="00C07302" w:rsidRDefault="00BE5EE6" w:rsidP="002B2519">
      <w:pPr>
        <w:rPr>
          <w:rFonts w:ascii="Helvetica" w:hAnsi="Helvetica"/>
          <w:b/>
          <w:bCs/>
          <w:color w:val="000000"/>
        </w:rPr>
      </w:pPr>
    </w:p>
    <w:p w14:paraId="3EACC599" w14:textId="77777777" w:rsidR="002B2519" w:rsidRPr="00C07302" w:rsidRDefault="00A403E9" w:rsidP="002B2519">
      <w:pPr>
        <w:pStyle w:val="Heading2"/>
        <w:numPr>
          <w:ilvl w:val="0"/>
          <w:numId w:val="11"/>
        </w:numPr>
      </w:pPr>
      <w:r w:rsidRPr="00C07302">
        <w:t>Contact Information</w:t>
      </w:r>
    </w:p>
    <w:p w14:paraId="05254804" w14:textId="77777777" w:rsidR="0015395B" w:rsidRPr="00C07302" w:rsidRDefault="0015395B" w:rsidP="0015395B"/>
    <w:p w14:paraId="0248753C" w14:textId="77777777" w:rsidR="00A91A57" w:rsidRPr="00C07302" w:rsidRDefault="00034A0E" w:rsidP="00A91A57">
      <w:pPr>
        <w:rPr>
          <w:rStyle w:val="Strong"/>
          <w:rFonts w:cstheme="minorHAnsi"/>
          <w:szCs w:val="22"/>
        </w:rPr>
      </w:pPr>
      <w:r w:rsidRPr="00C07302">
        <w:rPr>
          <w:rStyle w:val="Strong"/>
          <w:rFonts w:cstheme="minorHAnsi"/>
          <w:szCs w:val="22"/>
        </w:rPr>
        <w:t>Name of Applicant/Head of Household</w:t>
      </w:r>
    </w:p>
    <w:p w14:paraId="30C61F9E" w14:textId="77777777" w:rsidR="00A91A57" w:rsidRPr="00C07302" w:rsidRDefault="00A91A57" w:rsidP="00A91A57">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270"/>
        <w:gridCol w:w="1800"/>
        <w:gridCol w:w="270"/>
        <w:gridCol w:w="3150"/>
        <w:gridCol w:w="270"/>
        <w:gridCol w:w="810"/>
      </w:tblGrid>
      <w:tr w:rsidR="00A91A57" w:rsidRPr="00C07302" w14:paraId="30F85E35" w14:textId="77777777" w:rsidTr="00A91A57">
        <w:tc>
          <w:tcPr>
            <w:tcW w:w="3528" w:type="dxa"/>
            <w:tcBorders>
              <w:top w:val="single" w:sz="4" w:space="0" w:color="auto"/>
            </w:tcBorders>
          </w:tcPr>
          <w:p w14:paraId="3BB7B94E" w14:textId="77777777" w:rsidR="00A91A57" w:rsidRPr="00C07302" w:rsidRDefault="00A91A57" w:rsidP="00A91A57">
            <w:pPr>
              <w:rPr>
                <w:rFonts w:cstheme="minorHAnsi"/>
                <w:szCs w:val="22"/>
              </w:rPr>
            </w:pPr>
            <w:r w:rsidRPr="00C07302">
              <w:rPr>
                <w:rFonts w:cstheme="minorHAnsi"/>
                <w:szCs w:val="22"/>
              </w:rPr>
              <w:t>First Name</w:t>
            </w:r>
          </w:p>
        </w:tc>
        <w:tc>
          <w:tcPr>
            <w:tcW w:w="270" w:type="dxa"/>
          </w:tcPr>
          <w:p w14:paraId="124CCC11" w14:textId="77777777" w:rsidR="00A91A57" w:rsidRPr="00C07302" w:rsidRDefault="00A91A57" w:rsidP="00A91A57">
            <w:pPr>
              <w:rPr>
                <w:rFonts w:cstheme="minorHAnsi"/>
                <w:szCs w:val="22"/>
              </w:rPr>
            </w:pPr>
          </w:p>
        </w:tc>
        <w:tc>
          <w:tcPr>
            <w:tcW w:w="1800" w:type="dxa"/>
            <w:tcBorders>
              <w:top w:val="single" w:sz="4" w:space="0" w:color="auto"/>
            </w:tcBorders>
          </w:tcPr>
          <w:p w14:paraId="273D5CC7" w14:textId="77777777" w:rsidR="00A91A57" w:rsidRPr="00C07302" w:rsidRDefault="00A91A57" w:rsidP="00A91A57">
            <w:pPr>
              <w:rPr>
                <w:rFonts w:cstheme="minorHAnsi"/>
                <w:szCs w:val="22"/>
              </w:rPr>
            </w:pPr>
            <w:r w:rsidRPr="00C07302">
              <w:rPr>
                <w:rFonts w:cstheme="minorHAnsi"/>
                <w:szCs w:val="22"/>
              </w:rPr>
              <w:t>Middle Initial</w:t>
            </w:r>
          </w:p>
        </w:tc>
        <w:tc>
          <w:tcPr>
            <w:tcW w:w="270" w:type="dxa"/>
          </w:tcPr>
          <w:p w14:paraId="781D0566" w14:textId="77777777" w:rsidR="00A91A57" w:rsidRPr="00C07302" w:rsidRDefault="00A91A57" w:rsidP="00A91A57">
            <w:pPr>
              <w:rPr>
                <w:rFonts w:cstheme="minorHAnsi"/>
                <w:szCs w:val="22"/>
              </w:rPr>
            </w:pPr>
          </w:p>
        </w:tc>
        <w:tc>
          <w:tcPr>
            <w:tcW w:w="3150" w:type="dxa"/>
            <w:tcBorders>
              <w:top w:val="single" w:sz="4" w:space="0" w:color="auto"/>
            </w:tcBorders>
          </w:tcPr>
          <w:p w14:paraId="0C65025C" w14:textId="77777777" w:rsidR="00A91A57" w:rsidRPr="00C07302" w:rsidRDefault="00A91A57" w:rsidP="00A91A57">
            <w:pPr>
              <w:rPr>
                <w:rFonts w:cstheme="minorHAnsi"/>
                <w:szCs w:val="22"/>
              </w:rPr>
            </w:pPr>
            <w:r w:rsidRPr="00C07302">
              <w:rPr>
                <w:rFonts w:cstheme="minorHAnsi"/>
                <w:szCs w:val="22"/>
              </w:rPr>
              <w:t>Last Name</w:t>
            </w:r>
          </w:p>
        </w:tc>
        <w:tc>
          <w:tcPr>
            <w:tcW w:w="270" w:type="dxa"/>
          </w:tcPr>
          <w:p w14:paraId="1A1830E8" w14:textId="77777777" w:rsidR="00A91A57" w:rsidRPr="00C07302" w:rsidRDefault="00A91A57" w:rsidP="00A91A57">
            <w:pPr>
              <w:rPr>
                <w:rFonts w:cstheme="minorHAnsi"/>
                <w:szCs w:val="22"/>
              </w:rPr>
            </w:pPr>
          </w:p>
        </w:tc>
        <w:tc>
          <w:tcPr>
            <w:tcW w:w="810" w:type="dxa"/>
            <w:tcBorders>
              <w:top w:val="single" w:sz="4" w:space="0" w:color="auto"/>
            </w:tcBorders>
          </w:tcPr>
          <w:p w14:paraId="2D18F193" w14:textId="77777777" w:rsidR="00A91A57" w:rsidRPr="00C07302" w:rsidRDefault="00A91A57" w:rsidP="003F0AE9">
            <w:pPr>
              <w:rPr>
                <w:rFonts w:cstheme="minorHAnsi"/>
                <w:szCs w:val="22"/>
              </w:rPr>
            </w:pPr>
            <w:r w:rsidRPr="00C07302">
              <w:rPr>
                <w:rFonts w:cstheme="minorHAnsi"/>
                <w:szCs w:val="22"/>
              </w:rPr>
              <w:t>Suffix</w:t>
            </w:r>
          </w:p>
        </w:tc>
      </w:tr>
    </w:tbl>
    <w:p w14:paraId="4342EDDF" w14:textId="77777777" w:rsidR="00A91A57" w:rsidRPr="00C07302" w:rsidRDefault="00A91A57" w:rsidP="00A91A57">
      <w:pPr>
        <w:rPr>
          <w:rFonts w:cstheme="minorHAnsi"/>
          <w:szCs w:val="22"/>
        </w:rPr>
      </w:pPr>
    </w:p>
    <w:p w14:paraId="79AC5CF3" w14:textId="77777777" w:rsidR="00A91A57" w:rsidRPr="00C07302" w:rsidRDefault="00A91A57" w:rsidP="00A91A57">
      <w:pPr>
        <w:rPr>
          <w:rStyle w:val="Strong"/>
          <w:rFonts w:cstheme="minorHAnsi"/>
          <w:szCs w:val="22"/>
        </w:rPr>
      </w:pPr>
      <w:r w:rsidRPr="00C07302">
        <w:rPr>
          <w:rStyle w:val="Strong"/>
          <w:rFonts w:cstheme="minorHAnsi"/>
          <w:szCs w:val="22"/>
        </w:rPr>
        <w:t>Please provide your residential address</w:t>
      </w:r>
    </w:p>
    <w:p w14:paraId="6476C76B" w14:textId="77777777" w:rsidR="00034A0E" w:rsidRPr="00C07302" w:rsidRDefault="00034A0E" w:rsidP="00A91A57">
      <w:pPr>
        <w:rPr>
          <w:rFonts w:cstheme="minorHAnsi"/>
          <w:b/>
          <w:bCs/>
          <w:szCs w:val="22"/>
        </w:rPr>
      </w:pPr>
      <w:r w:rsidRPr="00C07302">
        <w:rPr>
          <w:rFonts w:cstheme="minorHAnsi"/>
          <w:szCs w:val="22"/>
        </w:rPr>
        <w:t>If you are currently homeless, please provide your shelter</w:t>
      </w:r>
      <w:r w:rsidR="007E66EE" w:rsidRPr="00C07302">
        <w:rPr>
          <w:rFonts w:cstheme="minorHAnsi"/>
          <w:szCs w:val="22"/>
        </w:rPr>
        <w:t>’s address</w:t>
      </w:r>
      <w:r w:rsidRPr="00C07302">
        <w:rPr>
          <w:rFonts w:cstheme="minorHAnsi"/>
          <w:szCs w:val="22"/>
        </w:rPr>
        <w:t> OR the address of your last residence. This address will be used to determine your local resident preference.</w:t>
      </w:r>
    </w:p>
    <w:tbl>
      <w:tblPr>
        <w:tblStyle w:val="TableGrid"/>
        <w:tblW w:w="0" w:type="auto"/>
        <w:tblLook w:val="04A0" w:firstRow="1" w:lastRow="0" w:firstColumn="1" w:lastColumn="0" w:noHBand="0" w:noVBand="1"/>
      </w:tblPr>
      <w:tblGrid>
        <w:gridCol w:w="3330"/>
        <w:gridCol w:w="705"/>
        <w:gridCol w:w="3379"/>
        <w:gridCol w:w="269"/>
        <w:gridCol w:w="2397"/>
      </w:tblGrid>
      <w:tr w:rsidR="00A91A57" w:rsidRPr="00C07302" w14:paraId="75125F06" w14:textId="77777777" w:rsidTr="00C844B5">
        <w:trPr>
          <w:trHeight w:val="297"/>
        </w:trPr>
        <w:tc>
          <w:tcPr>
            <w:tcW w:w="3330" w:type="dxa"/>
            <w:tcBorders>
              <w:top w:val="nil"/>
              <w:left w:val="nil"/>
              <w:bottom w:val="nil"/>
              <w:right w:val="nil"/>
            </w:tcBorders>
          </w:tcPr>
          <w:p w14:paraId="3BCD3880" w14:textId="4B3048F7" w:rsidR="00A91A57" w:rsidRPr="00C07302" w:rsidRDefault="00A91A57" w:rsidP="00FE7C0E">
            <w:pPr>
              <w:spacing w:after="0"/>
              <w:rPr>
                <w:rFonts w:cstheme="minorHAnsi"/>
                <w:position w:val="-6"/>
                <w:szCs w:val="22"/>
              </w:rPr>
            </w:pPr>
            <w:r w:rsidRPr="00C07302">
              <w:rPr>
                <w:rFonts w:cstheme="minorHAnsi"/>
                <w:position w:val="-6"/>
                <w:szCs w:val="22"/>
              </w:rPr>
              <w:t>Street Address</w:t>
            </w:r>
            <w:r w:rsidR="00FE7C0E" w:rsidRPr="00C07302">
              <w:rPr>
                <w:rFonts w:cstheme="minorHAnsi"/>
                <w:position w:val="-6"/>
                <w:szCs w:val="22"/>
              </w:rPr>
              <w:t xml:space="preserve"> </w:t>
            </w:r>
          </w:p>
        </w:tc>
        <w:tc>
          <w:tcPr>
            <w:tcW w:w="6750" w:type="dxa"/>
            <w:gridSpan w:val="4"/>
            <w:tcBorders>
              <w:top w:val="nil"/>
              <w:left w:val="nil"/>
              <w:bottom w:val="single" w:sz="4" w:space="0" w:color="auto"/>
              <w:right w:val="nil"/>
            </w:tcBorders>
          </w:tcPr>
          <w:p w14:paraId="4AFD5E2A" w14:textId="77777777" w:rsidR="00A91A57" w:rsidRPr="00C07302" w:rsidRDefault="00A91A57" w:rsidP="00A91A57">
            <w:pPr>
              <w:rPr>
                <w:rFonts w:cstheme="minorHAnsi"/>
                <w:szCs w:val="22"/>
              </w:rPr>
            </w:pPr>
          </w:p>
        </w:tc>
      </w:tr>
      <w:tr w:rsidR="00A91A57" w:rsidRPr="00C07302" w14:paraId="691A9106" w14:textId="77777777" w:rsidTr="00C844B5">
        <w:tc>
          <w:tcPr>
            <w:tcW w:w="3330" w:type="dxa"/>
            <w:tcBorders>
              <w:top w:val="nil"/>
              <w:left w:val="nil"/>
              <w:bottom w:val="nil"/>
              <w:right w:val="nil"/>
            </w:tcBorders>
          </w:tcPr>
          <w:p w14:paraId="5CD46D5A" w14:textId="77777777" w:rsidR="00A91A57" w:rsidRPr="00C07302" w:rsidRDefault="00A91A57" w:rsidP="002B206A">
            <w:pPr>
              <w:spacing w:after="0"/>
              <w:rPr>
                <w:rFonts w:cstheme="minorHAnsi"/>
                <w:position w:val="-6"/>
                <w:szCs w:val="22"/>
              </w:rPr>
            </w:pPr>
            <w:r w:rsidRPr="00C07302">
              <w:rPr>
                <w:rFonts w:cstheme="minorHAnsi"/>
                <w:position w:val="-6"/>
                <w:szCs w:val="22"/>
              </w:rPr>
              <w:t>Apt. Suite, Floor, etc.</w:t>
            </w:r>
          </w:p>
        </w:tc>
        <w:tc>
          <w:tcPr>
            <w:tcW w:w="6750" w:type="dxa"/>
            <w:gridSpan w:val="4"/>
            <w:tcBorders>
              <w:top w:val="single" w:sz="4" w:space="0" w:color="auto"/>
              <w:left w:val="nil"/>
              <w:bottom w:val="single" w:sz="4" w:space="0" w:color="auto"/>
              <w:right w:val="nil"/>
            </w:tcBorders>
          </w:tcPr>
          <w:p w14:paraId="5C73FF6B" w14:textId="77777777" w:rsidR="00A91A57" w:rsidRPr="00C07302" w:rsidRDefault="00A91A57" w:rsidP="00A91A57">
            <w:pPr>
              <w:rPr>
                <w:rFonts w:cstheme="minorHAnsi"/>
                <w:szCs w:val="22"/>
              </w:rPr>
            </w:pPr>
          </w:p>
        </w:tc>
      </w:tr>
      <w:tr w:rsidR="00A91A57" w:rsidRPr="00C07302" w14:paraId="14D94E58" w14:textId="77777777" w:rsidTr="00C844B5">
        <w:tc>
          <w:tcPr>
            <w:tcW w:w="3330" w:type="dxa"/>
            <w:tcBorders>
              <w:top w:val="nil"/>
              <w:left w:val="nil"/>
              <w:bottom w:val="single" w:sz="4" w:space="0" w:color="auto"/>
              <w:right w:val="nil"/>
            </w:tcBorders>
          </w:tcPr>
          <w:p w14:paraId="3B3A7543" w14:textId="77777777" w:rsidR="00A91A57" w:rsidRPr="00C07302" w:rsidRDefault="00A91A57" w:rsidP="00A91A57">
            <w:pPr>
              <w:rPr>
                <w:rFonts w:cstheme="minorHAnsi"/>
                <w:szCs w:val="22"/>
              </w:rPr>
            </w:pPr>
          </w:p>
        </w:tc>
        <w:tc>
          <w:tcPr>
            <w:tcW w:w="705" w:type="dxa"/>
            <w:tcBorders>
              <w:top w:val="single" w:sz="4" w:space="0" w:color="auto"/>
              <w:left w:val="nil"/>
              <w:bottom w:val="single" w:sz="4" w:space="0" w:color="auto"/>
              <w:right w:val="nil"/>
            </w:tcBorders>
          </w:tcPr>
          <w:p w14:paraId="4CB15C43" w14:textId="77777777" w:rsidR="00A91A57" w:rsidRPr="00C07302" w:rsidRDefault="00A91A57" w:rsidP="00A91A57">
            <w:pPr>
              <w:rPr>
                <w:rFonts w:cstheme="minorHAnsi"/>
                <w:szCs w:val="22"/>
              </w:rPr>
            </w:pPr>
          </w:p>
        </w:tc>
        <w:tc>
          <w:tcPr>
            <w:tcW w:w="3379" w:type="dxa"/>
            <w:tcBorders>
              <w:top w:val="single" w:sz="4" w:space="0" w:color="auto"/>
              <w:left w:val="nil"/>
              <w:bottom w:val="single" w:sz="4" w:space="0" w:color="auto"/>
              <w:right w:val="nil"/>
            </w:tcBorders>
          </w:tcPr>
          <w:p w14:paraId="4B2D56C6" w14:textId="77777777" w:rsidR="00A91A57" w:rsidRPr="00C07302" w:rsidRDefault="00A91A57" w:rsidP="00A91A57">
            <w:pPr>
              <w:rPr>
                <w:rFonts w:cstheme="minorHAnsi"/>
                <w:szCs w:val="22"/>
              </w:rPr>
            </w:pPr>
          </w:p>
        </w:tc>
        <w:tc>
          <w:tcPr>
            <w:tcW w:w="269" w:type="dxa"/>
            <w:tcBorders>
              <w:top w:val="single" w:sz="4" w:space="0" w:color="auto"/>
              <w:left w:val="nil"/>
              <w:bottom w:val="single" w:sz="4" w:space="0" w:color="auto"/>
              <w:right w:val="nil"/>
            </w:tcBorders>
          </w:tcPr>
          <w:p w14:paraId="2566BB01" w14:textId="77777777" w:rsidR="00A91A57" w:rsidRPr="00C07302" w:rsidRDefault="00A91A57" w:rsidP="00A91A57">
            <w:pPr>
              <w:rPr>
                <w:rFonts w:cstheme="minorHAnsi"/>
                <w:szCs w:val="22"/>
              </w:rPr>
            </w:pPr>
          </w:p>
        </w:tc>
        <w:tc>
          <w:tcPr>
            <w:tcW w:w="2397" w:type="dxa"/>
            <w:tcBorders>
              <w:top w:val="single" w:sz="4" w:space="0" w:color="auto"/>
              <w:left w:val="nil"/>
              <w:bottom w:val="single" w:sz="4" w:space="0" w:color="auto"/>
              <w:right w:val="nil"/>
            </w:tcBorders>
          </w:tcPr>
          <w:p w14:paraId="7120DD5E" w14:textId="77777777" w:rsidR="00A91A57" w:rsidRPr="00C07302" w:rsidRDefault="00A91A57" w:rsidP="00A91A57">
            <w:pPr>
              <w:rPr>
                <w:rFonts w:cstheme="minorHAnsi"/>
                <w:szCs w:val="22"/>
              </w:rPr>
            </w:pPr>
          </w:p>
        </w:tc>
      </w:tr>
      <w:tr w:rsidR="00A91A57" w:rsidRPr="00C07302" w14:paraId="7780751E" w14:textId="77777777" w:rsidTr="00C844B5">
        <w:tc>
          <w:tcPr>
            <w:tcW w:w="3330" w:type="dxa"/>
            <w:tcBorders>
              <w:top w:val="single" w:sz="4" w:space="0" w:color="auto"/>
              <w:left w:val="nil"/>
              <w:bottom w:val="nil"/>
              <w:right w:val="nil"/>
            </w:tcBorders>
          </w:tcPr>
          <w:p w14:paraId="6F9F4EB9" w14:textId="77777777" w:rsidR="00A91A57" w:rsidRPr="00C07302" w:rsidRDefault="00A91A57" w:rsidP="00A91A57">
            <w:pPr>
              <w:rPr>
                <w:rFonts w:cstheme="minorHAnsi"/>
                <w:szCs w:val="22"/>
              </w:rPr>
            </w:pPr>
            <w:r w:rsidRPr="00C07302">
              <w:rPr>
                <w:rFonts w:cstheme="minorHAnsi"/>
                <w:szCs w:val="22"/>
              </w:rPr>
              <w:t>City/Town</w:t>
            </w:r>
          </w:p>
        </w:tc>
        <w:tc>
          <w:tcPr>
            <w:tcW w:w="705" w:type="dxa"/>
            <w:tcBorders>
              <w:top w:val="single" w:sz="4" w:space="0" w:color="auto"/>
              <w:left w:val="nil"/>
              <w:bottom w:val="nil"/>
              <w:right w:val="nil"/>
            </w:tcBorders>
          </w:tcPr>
          <w:p w14:paraId="4D9BF75B" w14:textId="77777777" w:rsidR="00A91A57" w:rsidRPr="00C07302" w:rsidRDefault="00A91A57" w:rsidP="00A91A57">
            <w:pPr>
              <w:rPr>
                <w:rFonts w:cstheme="minorHAnsi"/>
                <w:szCs w:val="22"/>
              </w:rPr>
            </w:pPr>
          </w:p>
        </w:tc>
        <w:tc>
          <w:tcPr>
            <w:tcW w:w="3379" w:type="dxa"/>
            <w:tcBorders>
              <w:top w:val="single" w:sz="4" w:space="0" w:color="auto"/>
              <w:left w:val="nil"/>
              <w:bottom w:val="nil"/>
              <w:right w:val="nil"/>
            </w:tcBorders>
          </w:tcPr>
          <w:p w14:paraId="736D4A7A" w14:textId="77777777" w:rsidR="00A91A57" w:rsidRPr="00C07302" w:rsidRDefault="00A91A57" w:rsidP="00A91A57">
            <w:pPr>
              <w:rPr>
                <w:rFonts w:cstheme="minorHAnsi"/>
                <w:szCs w:val="22"/>
              </w:rPr>
            </w:pPr>
            <w:r w:rsidRPr="00C07302">
              <w:rPr>
                <w:rFonts w:cstheme="minorHAnsi"/>
                <w:szCs w:val="22"/>
              </w:rPr>
              <w:t>State</w:t>
            </w:r>
          </w:p>
        </w:tc>
        <w:tc>
          <w:tcPr>
            <w:tcW w:w="269" w:type="dxa"/>
            <w:tcBorders>
              <w:top w:val="single" w:sz="4" w:space="0" w:color="auto"/>
              <w:left w:val="nil"/>
              <w:bottom w:val="nil"/>
              <w:right w:val="nil"/>
            </w:tcBorders>
          </w:tcPr>
          <w:p w14:paraId="42CF2427" w14:textId="77777777" w:rsidR="00A91A57" w:rsidRPr="00C07302" w:rsidRDefault="00A91A57" w:rsidP="00A91A57">
            <w:pPr>
              <w:rPr>
                <w:rFonts w:cstheme="minorHAnsi"/>
                <w:szCs w:val="22"/>
              </w:rPr>
            </w:pPr>
          </w:p>
        </w:tc>
        <w:tc>
          <w:tcPr>
            <w:tcW w:w="2397" w:type="dxa"/>
            <w:tcBorders>
              <w:top w:val="single" w:sz="4" w:space="0" w:color="auto"/>
              <w:left w:val="nil"/>
              <w:bottom w:val="nil"/>
              <w:right w:val="nil"/>
            </w:tcBorders>
          </w:tcPr>
          <w:p w14:paraId="1FAAD37F" w14:textId="77777777" w:rsidR="00A91A57" w:rsidRPr="00C07302" w:rsidRDefault="00A91A57" w:rsidP="00A91A57">
            <w:pPr>
              <w:rPr>
                <w:rFonts w:cstheme="minorHAnsi"/>
                <w:szCs w:val="22"/>
              </w:rPr>
            </w:pPr>
            <w:r w:rsidRPr="00C07302">
              <w:rPr>
                <w:rFonts w:cstheme="minorHAnsi"/>
                <w:szCs w:val="22"/>
              </w:rPr>
              <w:t>Zip Code</w:t>
            </w:r>
          </w:p>
        </w:tc>
      </w:tr>
    </w:tbl>
    <w:p w14:paraId="4AC5129F" w14:textId="77777777" w:rsidR="00542464" w:rsidRPr="00C07302" w:rsidRDefault="00542464" w:rsidP="00A91A57">
      <w:pPr>
        <w:rPr>
          <w:rFonts w:cstheme="minorHAnsi"/>
          <w:szCs w:val="22"/>
        </w:rPr>
      </w:pPr>
    </w:p>
    <w:p w14:paraId="056831E9" w14:textId="77777777" w:rsidR="00A91A57" w:rsidRPr="00C07302" w:rsidRDefault="00F05A60" w:rsidP="00A91A57">
      <w:pPr>
        <w:rPr>
          <w:rStyle w:val="Strong"/>
          <w:rFonts w:cstheme="minorHAnsi"/>
          <w:szCs w:val="22"/>
        </w:rPr>
      </w:pPr>
      <w:r w:rsidRPr="00C07302">
        <w:rPr>
          <w:rStyle w:val="Strong"/>
          <w:rFonts w:cstheme="minorHAnsi"/>
          <w:szCs w:val="22"/>
        </w:rPr>
        <w:t>Please provide your mailing</w:t>
      </w:r>
      <w:r w:rsidR="00A91A57" w:rsidRPr="00C07302">
        <w:rPr>
          <w:rStyle w:val="Strong"/>
          <w:rFonts w:cstheme="minorHAnsi"/>
          <w:szCs w:val="22"/>
        </w:rPr>
        <w:t xml:space="preserve"> address</w:t>
      </w:r>
      <w:r w:rsidR="00C844B5" w:rsidRPr="00C07302">
        <w:rPr>
          <w:rStyle w:val="Strong"/>
          <w:rFonts w:cstheme="minorHAnsi"/>
          <w:szCs w:val="22"/>
        </w:rPr>
        <w:t>,</w:t>
      </w:r>
      <w:r w:rsidRPr="00C07302">
        <w:rPr>
          <w:rStyle w:val="Strong"/>
          <w:rFonts w:cstheme="minorHAnsi"/>
          <w:szCs w:val="22"/>
        </w:rPr>
        <w:t xml:space="preserve"> </w:t>
      </w:r>
      <w:r w:rsidR="00C844B5" w:rsidRPr="00C07302">
        <w:rPr>
          <w:rStyle w:val="Strong"/>
          <w:rFonts w:cstheme="minorHAnsi"/>
          <w:szCs w:val="22"/>
          <w:u w:val="single"/>
        </w:rPr>
        <w:t xml:space="preserve">only </w:t>
      </w:r>
      <w:r w:rsidRPr="00C07302">
        <w:rPr>
          <w:rStyle w:val="Strong"/>
          <w:rFonts w:cstheme="minorHAnsi"/>
          <w:szCs w:val="22"/>
          <w:u w:val="single"/>
        </w:rPr>
        <w:t>if different from the address listed above</w:t>
      </w:r>
    </w:p>
    <w:tbl>
      <w:tblPr>
        <w:tblStyle w:val="TableGrid"/>
        <w:tblW w:w="0" w:type="auto"/>
        <w:tblLook w:val="04A0" w:firstRow="1" w:lastRow="0" w:firstColumn="1" w:lastColumn="0" w:noHBand="0" w:noVBand="1"/>
      </w:tblPr>
      <w:tblGrid>
        <w:gridCol w:w="3330"/>
        <w:gridCol w:w="706"/>
        <w:gridCol w:w="3378"/>
        <w:gridCol w:w="269"/>
        <w:gridCol w:w="2397"/>
      </w:tblGrid>
      <w:tr w:rsidR="00C844B5" w:rsidRPr="00C07302" w14:paraId="6DECD232" w14:textId="77777777" w:rsidTr="00C844B5">
        <w:trPr>
          <w:trHeight w:val="317"/>
        </w:trPr>
        <w:tc>
          <w:tcPr>
            <w:tcW w:w="3330" w:type="dxa"/>
            <w:tcBorders>
              <w:top w:val="nil"/>
              <w:left w:val="nil"/>
              <w:bottom w:val="nil"/>
              <w:right w:val="nil"/>
            </w:tcBorders>
          </w:tcPr>
          <w:p w14:paraId="094F6A73" w14:textId="77777777" w:rsidR="00C844B5" w:rsidRPr="00C07302" w:rsidRDefault="00C844B5" w:rsidP="00C844B5">
            <w:pPr>
              <w:rPr>
                <w:rFonts w:cstheme="minorHAnsi"/>
                <w:szCs w:val="22"/>
              </w:rPr>
            </w:pPr>
            <w:r w:rsidRPr="00C07302">
              <w:rPr>
                <w:rFonts w:cstheme="minorHAnsi"/>
                <w:position w:val="-6"/>
                <w:szCs w:val="22"/>
              </w:rPr>
              <w:t>Street Address, P.O. Box or c/o</w:t>
            </w:r>
          </w:p>
        </w:tc>
        <w:tc>
          <w:tcPr>
            <w:tcW w:w="6750" w:type="dxa"/>
            <w:gridSpan w:val="4"/>
            <w:tcBorders>
              <w:top w:val="nil"/>
              <w:left w:val="nil"/>
              <w:bottom w:val="single" w:sz="4" w:space="0" w:color="auto"/>
              <w:right w:val="nil"/>
            </w:tcBorders>
          </w:tcPr>
          <w:p w14:paraId="46B37719" w14:textId="77777777" w:rsidR="00C844B5" w:rsidRPr="00C07302" w:rsidRDefault="00C844B5" w:rsidP="00C844B5">
            <w:pPr>
              <w:rPr>
                <w:rFonts w:cstheme="minorHAnsi"/>
                <w:szCs w:val="22"/>
              </w:rPr>
            </w:pPr>
          </w:p>
        </w:tc>
      </w:tr>
      <w:tr w:rsidR="00C844B5" w:rsidRPr="00C07302" w14:paraId="71096A6A" w14:textId="77777777" w:rsidTr="00C844B5">
        <w:trPr>
          <w:trHeight w:val="317"/>
        </w:trPr>
        <w:tc>
          <w:tcPr>
            <w:tcW w:w="3330" w:type="dxa"/>
            <w:tcBorders>
              <w:top w:val="nil"/>
              <w:left w:val="nil"/>
              <w:bottom w:val="nil"/>
              <w:right w:val="nil"/>
            </w:tcBorders>
          </w:tcPr>
          <w:p w14:paraId="3148B962" w14:textId="77777777" w:rsidR="00C844B5" w:rsidRPr="00C07302" w:rsidRDefault="00C844B5" w:rsidP="00C844B5">
            <w:pPr>
              <w:rPr>
                <w:rFonts w:cstheme="minorHAnsi"/>
                <w:szCs w:val="22"/>
              </w:rPr>
            </w:pPr>
            <w:r w:rsidRPr="00C07302">
              <w:rPr>
                <w:rFonts w:cstheme="minorHAnsi"/>
                <w:position w:val="-6"/>
                <w:szCs w:val="22"/>
              </w:rPr>
              <w:t>Apt. Suite, Floor, etc.</w:t>
            </w:r>
          </w:p>
        </w:tc>
        <w:tc>
          <w:tcPr>
            <w:tcW w:w="6750" w:type="dxa"/>
            <w:gridSpan w:val="4"/>
            <w:tcBorders>
              <w:top w:val="single" w:sz="4" w:space="0" w:color="auto"/>
              <w:left w:val="nil"/>
              <w:bottom w:val="single" w:sz="4" w:space="0" w:color="auto"/>
              <w:right w:val="nil"/>
            </w:tcBorders>
          </w:tcPr>
          <w:p w14:paraId="4DFCA9C3" w14:textId="77777777" w:rsidR="00C844B5" w:rsidRPr="00C07302" w:rsidRDefault="00C844B5" w:rsidP="00C844B5">
            <w:pPr>
              <w:rPr>
                <w:rFonts w:cstheme="minorHAnsi"/>
                <w:szCs w:val="22"/>
              </w:rPr>
            </w:pPr>
          </w:p>
        </w:tc>
      </w:tr>
      <w:tr w:rsidR="00C844B5" w:rsidRPr="00C07302" w14:paraId="29ADF424" w14:textId="77777777" w:rsidTr="00C844B5">
        <w:tc>
          <w:tcPr>
            <w:tcW w:w="3330" w:type="dxa"/>
            <w:tcBorders>
              <w:top w:val="nil"/>
              <w:left w:val="nil"/>
              <w:bottom w:val="single" w:sz="4" w:space="0" w:color="auto"/>
              <w:right w:val="nil"/>
            </w:tcBorders>
          </w:tcPr>
          <w:p w14:paraId="114456C7" w14:textId="77777777" w:rsidR="00C844B5" w:rsidRPr="00C07302" w:rsidRDefault="00C844B5" w:rsidP="00C844B5">
            <w:pPr>
              <w:rPr>
                <w:rFonts w:cstheme="minorHAnsi"/>
                <w:szCs w:val="22"/>
              </w:rPr>
            </w:pPr>
          </w:p>
        </w:tc>
        <w:tc>
          <w:tcPr>
            <w:tcW w:w="706" w:type="dxa"/>
            <w:tcBorders>
              <w:top w:val="single" w:sz="4" w:space="0" w:color="auto"/>
              <w:left w:val="nil"/>
              <w:bottom w:val="single" w:sz="4" w:space="0" w:color="auto"/>
              <w:right w:val="nil"/>
            </w:tcBorders>
          </w:tcPr>
          <w:p w14:paraId="05C1C3EC" w14:textId="77777777" w:rsidR="00C844B5" w:rsidRPr="00C07302" w:rsidRDefault="00C844B5" w:rsidP="00C844B5">
            <w:pPr>
              <w:rPr>
                <w:rFonts w:cstheme="minorHAnsi"/>
                <w:szCs w:val="22"/>
              </w:rPr>
            </w:pPr>
          </w:p>
        </w:tc>
        <w:tc>
          <w:tcPr>
            <w:tcW w:w="3378" w:type="dxa"/>
            <w:tcBorders>
              <w:top w:val="single" w:sz="4" w:space="0" w:color="auto"/>
              <w:left w:val="nil"/>
              <w:bottom w:val="single" w:sz="4" w:space="0" w:color="auto"/>
              <w:right w:val="nil"/>
            </w:tcBorders>
          </w:tcPr>
          <w:p w14:paraId="7585EDFA" w14:textId="77777777" w:rsidR="00C844B5" w:rsidRPr="00C07302" w:rsidRDefault="00C844B5" w:rsidP="00C844B5">
            <w:pPr>
              <w:rPr>
                <w:rFonts w:cstheme="minorHAnsi"/>
                <w:szCs w:val="22"/>
              </w:rPr>
            </w:pPr>
          </w:p>
        </w:tc>
        <w:tc>
          <w:tcPr>
            <w:tcW w:w="269" w:type="dxa"/>
            <w:tcBorders>
              <w:top w:val="single" w:sz="4" w:space="0" w:color="auto"/>
              <w:left w:val="nil"/>
              <w:bottom w:val="single" w:sz="4" w:space="0" w:color="auto"/>
              <w:right w:val="nil"/>
            </w:tcBorders>
          </w:tcPr>
          <w:p w14:paraId="2E078755" w14:textId="77777777" w:rsidR="00C844B5" w:rsidRPr="00C07302" w:rsidRDefault="00C844B5" w:rsidP="00C844B5">
            <w:pPr>
              <w:rPr>
                <w:rFonts w:cstheme="minorHAnsi"/>
                <w:szCs w:val="22"/>
              </w:rPr>
            </w:pPr>
          </w:p>
        </w:tc>
        <w:tc>
          <w:tcPr>
            <w:tcW w:w="2397" w:type="dxa"/>
            <w:tcBorders>
              <w:top w:val="single" w:sz="4" w:space="0" w:color="auto"/>
              <w:left w:val="nil"/>
              <w:bottom w:val="single" w:sz="4" w:space="0" w:color="auto"/>
              <w:right w:val="nil"/>
            </w:tcBorders>
          </w:tcPr>
          <w:p w14:paraId="71DF96ED" w14:textId="77777777" w:rsidR="00C844B5" w:rsidRPr="00C07302" w:rsidRDefault="00C844B5" w:rsidP="00C844B5">
            <w:pPr>
              <w:rPr>
                <w:rFonts w:cstheme="minorHAnsi"/>
                <w:szCs w:val="22"/>
              </w:rPr>
            </w:pPr>
          </w:p>
        </w:tc>
      </w:tr>
      <w:tr w:rsidR="00C844B5" w:rsidRPr="00C07302" w14:paraId="602B7A75" w14:textId="77777777" w:rsidTr="00C844B5">
        <w:tc>
          <w:tcPr>
            <w:tcW w:w="3330" w:type="dxa"/>
            <w:tcBorders>
              <w:top w:val="single" w:sz="4" w:space="0" w:color="auto"/>
              <w:left w:val="nil"/>
              <w:bottom w:val="nil"/>
              <w:right w:val="nil"/>
            </w:tcBorders>
          </w:tcPr>
          <w:p w14:paraId="117BCE3D" w14:textId="77777777" w:rsidR="00C844B5" w:rsidRPr="00C07302" w:rsidRDefault="00C844B5" w:rsidP="00C844B5">
            <w:pPr>
              <w:rPr>
                <w:rFonts w:cstheme="minorHAnsi"/>
                <w:szCs w:val="22"/>
              </w:rPr>
            </w:pPr>
            <w:r w:rsidRPr="00C07302">
              <w:rPr>
                <w:rFonts w:cstheme="minorHAnsi"/>
                <w:szCs w:val="22"/>
              </w:rPr>
              <w:t>City/Town</w:t>
            </w:r>
          </w:p>
        </w:tc>
        <w:tc>
          <w:tcPr>
            <w:tcW w:w="706" w:type="dxa"/>
            <w:tcBorders>
              <w:top w:val="single" w:sz="4" w:space="0" w:color="auto"/>
              <w:left w:val="nil"/>
              <w:bottom w:val="nil"/>
              <w:right w:val="nil"/>
            </w:tcBorders>
          </w:tcPr>
          <w:p w14:paraId="55A3C6BC" w14:textId="77777777" w:rsidR="00C844B5" w:rsidRPr="00C07302" w:rsidRDefault="00C844B5" w:rsidP="00C844B5">
            <w:pPr>
              <w:rPr>
                <w:rFonts w:cstheme="minorHAnsi"/>
                <w:szCs w:val="22"/>
              </w:rPr>
            </w:pPr>
          </w:p>
        </w:tc>
        <w:tc>
          <w:tcPr>
            <w:tcW w:w="3378" w:type="dxa"/>
            <w:tcBorders>
              <w:top w:val="single" w:sz="4" w:space="0" w:color="auto"/>
              <w:left w:val="nil"/>
              <w:bottom w:val="nil"/>
              <w:right w:val="nil"/>
            </w:tcBorders>
          </w:tcPr>
          <w:p w14:paraId="070C0C91" w14:textId="77777777" w:rsidR="00C844B5" w:rsidRPr="00C07302" w:rsidRDefault="00C844B5" w:rsidP="00C844B5">
            <w:pPr>
              <w:rPr>
                <w:rFonts w:cstheme="minorHAnsi"/>
                <w:szCs w:val="22"/>
              </w:rPr>
            </w:pPr>
            <w:r w:rsidRPr="00C07302">
              <w:rPr>
                <w:rFonts w:cstheme="minorHAnsi"/>
                <w:szCs w:val="22"/>
              </w:rPr>
              <w:t>State</w:t>
            </w:r>
          </w:p>
        </w:tc>
        <w:tc>
          <w:tcPr>
            <w:tcW w:w="269" w:type="dxa"/>
            <w:tcBorders>
              <w:top w:val="single" w:sz="4" w:space="0" w:color="auto"/>
              <w:left w:val="nil"/>
              <w:bottom w:val="nil"/>
              <w:right w:val="nil"/>
            </w:tcBorders>
          </w:tcPr>
          <w:p w14:paraId="744ACA39" w14:textId="77777777" w:rsidR="00C844B5" w:rsidRPr="00C07302" w:rsidRDefault="00C844B5" w:rsidP="00C844B5">
            <w:pPr>
              <w:rPr>
                <w:rFonts w:cstheme="minorHAnsi"/>
                <w:szCs w:val="22"/>
              </w:rPr>
            </w:pPr>
          </w:p>
        </w:tc>
        <w:tc>
          <w:tcPr>
            <w:tcW w:w="2397" w:type="dxa"/>
            <w:tcBorders>
              <w:top w:val="single" w:sz="4" w:space="0" w:color="auto"/>
              <w:left w:val="nil"/>
              <w:bottom w:val="nil"/>
              <w:right w:val="nil"/>
            </w:tcBorders>
          </w:tcPr>
          <w:p w14:paraId="743CEBB5" w14:textId="77777777" w:rsidR="00C844B5" w:rsidRPr="00C07302" w:rsidRDefault="00C844B5" w:rsidP="00C844B5">
            <w:pPr>
              <w:rPr>
                <w:rFonts w:cstheme="minorHAnsi"/>
                <w:szCs w:val="22"/>
              </w:rPr>
            </w:pPr>
            <w:r w:rsidRPr="00C07302">
              <w:rPr>
                <w:rFonts w:cstheme="minorHAnsi"/>
                <w:szCs w:val="22"/>
              </w:rPr>
              <w:t>Zip Code</w:t>
            </w:r>
          </w:p>
        </w:tc>
      </w:tr>
    </w:tbl>
    <w:p w14:paraId="7F05D682" w14:textId="77777777" w:rsidR="002B2519" w:rsidRPr="00C07302" w:rsidRDefault="002B2519" w:rsidP="00A91A57">
      <w:pPr>
        <w:rPr>
          <w:rFonts w:cstheme="minorHAnsi"/>
          <w:szCs w:val="22"/>
        </w:rPr>
      </w:pPr>
    </w:p>
    <w:p w14:paraId="1E032AAC" w14:textId="77777777" w:rsidR="005E1642" w:rsidRPr="00C07302" w:rsidRDefault="005E1642" w:rsidP="00A91A57">
      <w:pPr>
        <w:rPr>
          <w:rFonts w:cstheme="minorHAnsi"/>
          <w:szCs w:val="22"/>
        </w:rPr>
      </w:pPr>
    </w:p>
    <w:p w14:paraId="7A88BC42" w14:textId="77777777" w:rsidR="00F05A60" w:rsidRPr="00C07302" w:rsidRDefault="00F05A60" w:rsidP="00F05A60">
      <w:pPr>
        <w:rPr>
          <w:rStyle w:val="Strong"/>
          <w:rFonts w:cstheme="minorHAnsi"/>
          <w:szCs w:val="22"/>
        </w:rPr>
      </w:pPr>
      <w:r w:rsidRPr="00C07302">
        <w:rPr>
          <w:rStyle w:val="Strong"/>
          <w:rFonts w:cstheme="minorHAnsi"/>
          <w:szCs w:val="22"/>
        </w:rPr>
        <w:t>Please provide your phone and email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0"/>
        <w:gridCol w:w="3360"/>
      </w:tblGrid>
      <w:tr w:rsidR="00F05A60" w:rsidRPr="00C07302" w14:paraId="2E65EDCB" w14:textId="77777777" w:rsidTr="00F05A60">
        <w:tc>
          <w:tcPr>
            <w:tcW w:w="3432" w:type="dxa"/>
            <w:tcBorders>
              <w:bottom w:val="single" w:sz="4" w:space="0" w:color="auto"/>
            </w:tcBorders>
          </w:tcPr>
          <w:p w14:paraId="6AAB1D85" w14:textId="77777777" w:rsidR="00F05A60" w:rsidRPr="00C07302" w:rsidRDefault="00F05A60" w:rsidP="00F05A60">
            <w:pPr>
              <w:rPr>
                <w:rStyle w:val="Strong"/>
                <w:rFonts w:cstheme="minorHAnsi"/>
                <w:szCs w:val="22"/>
              </w:rPr>
            </w:pPr>
          </w:p>
        </w:tc>
        <w:tc>
          <w:tcPr>
            <w:tcW w:w="3432" w:type="dxa"/>
            <w:tcBorders>
              <w:bottom w:val="single" w:sz="4" w:space="0" w:color="auto"/>
            </w:tcBorders>
          </w:tcPr>
          <w:p w14:paraId="419866BC" w14:textId="77777777" w:rsidR="00F05A60" w:rsidRPr="00C07302" w:rsidRDefault="00F05A60" w:rsidP="00F05A60">
            <w:pPr>
              <w:rPr>
                <w:rStyle w:val="Strong"/>
                <w:rFonts w:cstheme="minorHAnsi"/>
                <w:szCs w:val="22"/>
              </w:rPr>
            </w:pPr>
          </w:p>
        </w:tc>
        <w:tc>
          <w:tcPr>
            <w:tcW w:w="3432" w:type="dxa"/>
            <w:tcBorders>
              <w:bottom w:val="single" w:sz="4" w:space="0" w:color="auto"/>
            </w:tcBorders>
          </w:tcPr>
          <w:p w14:paraId="0EAA17F6" w14:textId="77777777" w:rsidR="00F05A60" w:rsidRPr="00C07302" w:rsidRDefault="00F05A60" w:rsidP="00F05A60">
            <w:pPr>
              <w:rPr>
                <w:rStyle w:val="Strong"/>
                <w:rFonts w:cstheme="minorHAnsi"/>
                <w:szCs w:val="22"/>
              </w:rPr>
            </w:pPr>
          </w:p>
        </w:tc>
      </w:tr>
      <w:tr w:rsidR="00F05A60" w:rsidRPr="00C07302" w14:paraId="56C3A1A2" w14:textId="77777777" w:rsidTr="00F05A60">
        <w:tc>
          <w:tcPr>
            <w:tcW w:w="3432" w:type="dxa"/>
            <w:tcBorders>
              <w:top w:val="single" w:sz="4" w:space="0" w:color="auto"/>
            </w:tcBorders>
          </w:tcPr>
          <w:p w14:paraId="17604BC8" w14:textId="77777777" w:rsidR="00F05A60" w:rsidRPr="00C07302" w:rsidRDefault="00F05A60" w:rsidP="00F05A60">
            <w:pPr>
              <w:rPr>
                <w:rStyle w:val="Strong"/>
                <w:rFonts w:cstheme="minorHAnsi"/>
                <w:szCs w:val="22"/>
              </w:rPr>
            </w:pPr>
            <w:r w:rsidRPr="00C07302">
              <w:rPr>
                <w:rStyle w:val="Strong"/>
                <w:rFonts w:cstheme="minorHAnsi"/>
                <w:b w:val="0"/>
                <w:szCs w:val="22"/>
              </w:rPr>
              <w:t>Home Phone</w:t>
            </w:r>
          </w:p>
        </w:tc>
        <w:tc>
          <w:tcPr>
            <w:tcW w:w="3432" w:type="dxa"/>
            <w:tcBorders>
              <w:top w:val="single" w:sz="4" w:space="0" w:color="auto"/>
            </w:tcBorders>
          </w:tcPr>
          <w:p w14:paraId="6447F29F" w14:textId="77777777" w:rsidR="00F05A60" w:rsidRPr="00C07302" w:rsidRDefault="00F05A60" w:rsidP="00F05A60">
            <w:pPr>
              <w:rPr>
                <w:rStyle w:val="Strong"/>
                <w:rFonts w:cstheme="minorHAnsi"/>
                <w:szCs w:val="22"/>
              </w:rPr>
            </w:pPr>
            <w:r w:rsidRPr="00C07302">
              <w:rPr>
                <w:rStyle w:val="Strong"/>
                <w:rFonts w:cstheme="minorHAnsi"/>
                <w:b w:val="0"/>
                <w:szCs w:val="22"/>
              </w:rPr>
              <w:t>Mobile Phone</w:t>
            </w:r>
          </w:p>
        </w:tc>
        <w:tc>
          <w:tcPr>
            <w:tcW w:w="3432" w:type="dxa"/>
            <w:tcBorders>
              <w:top w:val="single" w:sz="4" w:space="0" w:color="auto"/>
            </w:tcBorders>
          </w:tcPr>
          <w:p w14:paraId="3733BC17" w14:textId="77777777" w:rsidR="00F05A60" w:rsidRPr="00C07302" w:rsidRDefault="00F05A60" w:rsidP="00F05A60">
            <w:pPr>
              <w:rPr>
                <w:rStyle w:val="Strong"/>
                <w:rFonts w:cstheme="minorHAnsi"/>
                <w:szCs w:val="22"/>
              </w:rPr>
            </w:pPr>
            <w:r w:rsidRPr="00C07302">
              <w:rPr>
                <w:rStyle w:val="Strong"/>
                <w:rFonts w:cstheme="minorHAnsi"/>
                <w:b w:val="0"/>
                <w:szCs w:val="22"/>
              </w:rPr>
              <w:t>Work Phone</w:t>
            </w:r>
          </w:p>
        </w:tc>
      </w:tr>
      <w:tr w:rsidR="00F05A60" w:rsidRPr="00C07302" w14:paraId="2ABA145B" w14:textId="77777777" w:rsidTr="009F7ADB">
        <w:trPr>
          <w:trHeight w:val="20"/>
        </w:trPr>
        <w:tc>
          <w:tcPr>
            <w:tcW w:w="10296" w:type="dxa"/>
            <w:gridSpan w:val="3"/>
            <w:tcBorders>
              <w:bottom w:val="single" w:sz="4" w:space="0" w:color="auto"/>
            </w:tcBorders>
          </w:tcPr>
          <w:p w14:paraId="2A1CB78B" w14:textId="77777777" w:rsidR="00F05A60" w:rsidRPr="00C07302" w:rsidRDefault="00F05A60" w:rsidP="00F05A60">
            <w:pPr>
              <w:rPr>
                <w:rStyle w:val="Strong"/>
                <w:rFonts w:cstheme="minorHAnsi"/>
                <w:szCs w:val="22"/>
              </w:rPr>
            </w:pPr>
          </w:p>
        </w:tc>
      </w:tr>
      <w:tr w:rsidR="00F05A60" w:rsidRPr="00C07302" w14:paraId="3AA9AE03" w14:textId="77777777" w:rsidTr="00F05A60">
        <w:tc>
          <w:tcPr>
            <w:tcW w:w="10296" w:type="dxa"/>
            <w:gridSpan w:val="3"/>
            <w:tcBorders>
              <w:top w:val="single" w:sz="4" w:space="0" w:color="auto"/>
            </w:tcBorders>
          </w:tcPr>
          <w:p w14:paraId="3FABBE20" w14:textId="77777777" w:rsidR="00F05A60" w:rsidRPr="00C07302" w:rsidRDefault="00F05A60" w:rsidP="00F05A60">
            <w:pPr>
              <w:rPr>
                <w:rStyle w:val="Strong"/>
                <w:rFonts w:cstheme="minorHAnsi"/>
                <w:b w:val="0"/>
                <w:szCs w:val="22"/>
              </w:rPr>
            </w:pPr>
            <w:r w:rsidRPr="00C07302">
              <w:rPr>
                <w:rStyle w:val="Strong"/>
                <w:rFonts w:cstheme="minorHAnsi"/>
                <w:b w:val="0"/>
                <w:szCs w:val="22"/>
              </w:rPr>
              <w:t>Email address</w:t>
            </w:r>
          </w:p>
        </w:tc>
      </w:tr>
    </w:tbl>
    <w:p w14:paraId="1A858182" w14:textId="77777777" w:rsidR="00CC0166" w:rsidRPr="00C07302" w:rsidRDefault="00CC0166" w:rsidP="00F05A60">
      <w:pPr>
        <w:rPr>
          <w:rStyle w:val="Strong"/>
          <w:rFonts w:cstheme="minorHAnsi"/>
          <w:szCs w:val="22"/>
        </w:rPr>
      </w:pPr>
    </w:p>
    <w:p w14:paraId="0EC61898" w14:textId="77777777" w:rsidR="00F05A60" w:rsidRPr="00C07302" w:rsidRDefault="00F05A60" w:rsidP="00F05A60">
      <w:pPr>
        <w:rPr>
          <w:rStyle w:val="Strong"/>
          <w:rFonts w:cstheme="minorHAnsi"/>
          <w:szCs w:val="22"/>
        </w:rPr>
      </w:pPr>
      <w:r w:rsidRPr="00C07302">
        <w:rPr>
          <w:rStyle w:val="Strong"/>
          <w:rFonts w:cstheme="minorHAnsi"/>
          <w:szCs w:val="22"/>
        </w:rPr>
        <w:t>Please provide a secondary contact person or alternative address</w:t>
      </w:r>
    </w:p>
    <w:p w14:paraId="60AA33D1" w14:textId="77777777" w:rsidR="00C844B5" w:rsidRPr="00C07302" w:rsidRDefault="00C844B5" w:rsidP="00F05A60">
      <w:pPr>
        <w:rPr>
          <w:rStyle w:val="Strong"/>
          <w:rFonts w:cstheme="minorHAnsi"/>
          <w:szCs w:val="22"/>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30"/>
        <w:gridCol w:w="168"/>
        <w:gridCol w:w="270"/>
        <w:gridCol w:w="238"/>
        <w:gridCol w:w="14"/>
        <w:gridCol w:w="1548"/>
        <w:gridCol w:w="270"/>
        <w:gridCol w:w="852"/>
        <w:gridCol w:w="694"/>
        <w:gridCol w:w="269"/>
        <w:gridCol w:w="1335"/>
        <w:gridCol w:w="270"/>
        <w:gridCol w:w="792"/>
        <w:gridCol w:w="18"/>
      </w:tblGrid>
      <w:tr w:rsidR="00C844B5" w:rsidRPr="00C07302" w14:paraId="2D9F49C6" w14:textId="77777777" w:rsidTr="00161BD7">
        <w:tc>
          <w:tcPr>
            <w:tcW w:w="3528" w:type="dxa"/>
            <w:gridSpan w:val="3"/>
            <w:tcBorders>
              <w:top w:val="single" w:sz="4" w:space="0" w:color="auto"/>
            </w:tcBorders>
          </w:tcPr>
          <w:p w14:paraId="7C92C665" w14:textId="77777777" w:rsidR="00C844B5" w:rsidRPr="00C07302" w:rsidRDefault="00C844B5" w:rsidP="00843B05">
            <w:pPr>
              <w:rPr>
                <w:rFonts w:cstheme="minorHAnsi"/>
                <w:szCs w:val="22"/>
              </w:rPr>
            </w:pPr>
            <w:r w:rsidRPr="00C07302">
              <w:rPr>
                <w:rFonts w:cstheme="minorHAnsi"/>
                <w:szCs w:val="22"/>
              </w:rPr>
              <w:t>First Name</w:t>
            </w:r>
          </w:p>
        </w:tc>
        <w:tc>
          <w:tcPr>
            <w:tcW w:w="270" w:type="dxa"/>
          </w:tcPr>
          <w:p w14:paraId="25D1F8FE" w14:textId="77777777" w:rsidR="00C844B5" w:rsidRPr="00C07302" w:rsidRDefault="00C844B5" w:rsidP="00843B05">
            <w:pPr>
              <w:rPr>
                <w:rFonts w:cstheme="minorHAnsi"/>
                <w:szCs w:val="22"/>
              </w:rPr>
            </w:pPr>
          </w:p>
        </w:tc>
        <w:tc>
          <w:tcPr>
            <w:tcW w:w="1800" w:type="dxa"/>
            <w:gridSpan w:val="3"/>
            <w:tcBorders>
              <w:top w:val="single" w:sz="4" w:space="0" w:color="auto"/>
            </w:tcBorders>
          </w:tcPr>
          <w:p w14:paraId="0349FC1F" w14:textId="77777777" w:rsidR="00C844B5" w:rsidRPr="00C07302" w:rsidRDefault="00C844B5" w:rsidP="00843B05">
            <w:pPr>
              <w:rPr>
                <w:rFonts w:cstheme="minorHAnsi"/>
                <w:szCs w:val="22"/>
              </w:rPr>
            </w:pPr>
            <w:r w:rsidRPr="00C07302">
              <w:rPr>
                <w:rFonts w:cstheme="minorHAnsi"/>
                <w:szCs w:val="22"/>
              </w:rPr>
              <w:t>Middle Initial</w:t>
            </w:r>
          </w:p>
        </w:tc>
        <w:tc>
          <w:tcPr>
            <w:tcW w:w="270" w:type="dxa"/>
          </w:tcPr>
          <w:p w14:paraId="4859EE8E" w14:textId="77777777" w:rsidR="00C844B5" w:rsidRPr="00C07302" w:rsidRDefault="00C844B5" w:rsidP="00843B05">
            <w:pPr>
              <w:rPr>
                <w:rFonts w:cstheme="minorHAnsi"/>
                <w:szCs w:val="22"/>
              </w:rPr>
            </w:pPr>
          </w:p>
        </w:tc>
        <w:tc>
          <w:tcPr>
            <w:tcW w:w="3150" w:type="dxa"/>
            <w:gridSpan w:val="4"/>
            <w:tcBorders>
              <w:top w:val="single" w:sz="4" w:space="0" w:color="auto"/>
            </w:tcBorders>
          </w:tcPr>
          <w:p w14:paraId="3D218765" w14:textId="77777777" w:rsidR="00C844B5" w:rsidRPr="00C07302" w:rsidRDefault="00C844B5" w:rsidP="00843B05">
            <w:pPr>
              <w:rPr>
                <w:rFonts w:cstheme="minorHAnsi"/>
                <w:szCs w:val="22"/>
              </w:rPr>
            </w:pPr>
            <w:r w:rsidRPr="00C07302">
              <w:rPr>
                <w:rFonts w:cstheme="minorHAnsi"/>
                <w:szCs w:val="22"/>
              </w:rPr>
              <w:t>Last Name</w:t>
            </w:r>
          </w:p>
        </w:tc>
        <w:tc>
          <w:tcPr>
            <w:tcW w:w="270" w:type="dxa"/>
          </w:tcPr>
          <w:p w14:paraId="4A53F4F3" w14:textId="77777777" w:rsidR="00C844B5" w:rsidRPr="00C07302" w:rsidRDefault="00C844B5" w:rsidP="00843B05">
            <w:pPr>
              <w:rPr>
                <w:rFonts w:cstheme="minorHAnsi"/>
                <w:szCs w:val="22"/>
              </w:rPr>
            </w:pPr>
          </w:p>
        </w:tc>
        <w:tc>
          <w:tcPr>
            <w:tcW w:w="810" w:type="dxa"/>
            <w:gridSpan w:val="2"/>
            <w:tcBorders>
              <w:top w:val="single" w:sz="4" w:space="0" w:color="auto"/>
            </w:tcBorders>
          </w:tcPr>
          <w:p w14:paraId="11E8DE27" w14:textId="77777777" w:rsidR="00C844B5" w:rsidRPr="00C07302" w:rsidRDefault="00C844B5" w:rsidP="00843B05">
            <w:pPr>
              <w:rPr>
                <w:rFonts w:cstheme="minorHAnsi"/>
                <w:szCs w:val="22"/>
              </w:rPr>
            </w:pPr>
            <w:r w:rsidRPr="00C07302">
              <w:rPr>
                <w:rFonts w:cstheme="minorHAnsi"/>
                <w:szCs w:val="22"/>
              </w:rPr>
              <w:t>Suffix</w:t>
            </w:r>
          </w:p>
        </w:tc>
      </w:tr>
      <w:tr w:rsidR="00C844B5" w:rsidRPr="00C07302" w14:paraId="660DFD1D" w14:textId="77777777" w:rsidTr="00161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17"/>
        </w:trPr>
        <w:tc>
          <w:tcPr>
            <w:tcW w:w="3330" w:type="dxa"/>
            <w:tcBorders>
              <w:top w:val="nil"/>
              <w:left w:val="nil"/>
              <w:bottom w:val="nil"/>
              <w:right w:val="nil"/>
            </w:tcBorders>
          </w:tcPr>
          <w:p w14:paraId="52DDEEF8" w14:textId="77777777" w:rsidR="00C844B5" w:rsidRPr="00C07302" w:rsidRDefault="00C844B5" w:rsidP="00843B05">
            <w:pPr>
              <w:rPr>
                <w:rFonts w:cstheme="minorHAnsi"/>
                <w:szCs w:val="22"/>
              </w:rPr>
            </w:pPr>
            <w:r w:rsidRPr="00C07302">
              <w:rPr>
                <w:rFonts w:cstheme="minorHAnsi"/>
                <w:position w:val="-6"/>
                <w:szCs w:val="22"/>
              </w:rPr>
              <w:t>Street Address, P.O. Box or c/o</w:t>
            </w:r>
          </w:p>
        </w:tc>
        <w:tc>
          <w:tcPr>
            <w:tcW w:w="6750" w:type="dxa"/>
            <w:gridSpan w:val="13"/>
            <w:tcBorders>
              <w:top w:val="nil"/>
              <w:left w:val="nil"/>
              <w:bottom w:val="single" w:sz="4" w:space="0" w:color="auto"/>
              <w:right w:val="nil"/>
            </w:tcBorders>
          </w:tcPr>
          <w:p w14:paraId="27258938" w14:textId="77777777" w:rsidR="00C844B5" w:rsidRPr="00C07302" w:rsidRDefault="00C844B5" w:rsidP="00843B05">
            <w:pPr>
              <w:rPr>
                <w:rFonts w:cstheme="minorHAnsi"/>
                <w:szCs w:val="22"/>
              </w:rPr>
            </w:pPr>
          </w:p>
        </w:tc>
      </w:tr>
      <w:tr w:rsidR="00C844B5" w:rsidRPr="00C07302" w14:paraId="0F87A319" w14:textId="77777777" w:rsidTr="00161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17"/>
        </w:trPr>
        <w:tc>
          <w:tcPr>
            <w:tcW w:w="3330" w:type="dxa"/>
            <w:tcBorders>
              <w:top w:val="nil"/>
              <w:left w:val="nil"/>
              <w:bottom w:val="nil"/>
              <w:right w:val="nil"/>
            </w:tcBorders>
          </w:tcPr>
          <w:p w14:paraId="41B41E39" w14:textId="77777777" w:rsidR="00C844B5" w:rsidRPr="00C07302" w:rsidRDefault="00C844B5" w:rsidP="00843B05">
            <w:pPr>
              <w:rPr>
                <w:rFonts w:cstheme="minorHAnsi"/>
                <w:szCs w:val="22"/>
              </w:rPr>
            </w:pPr>
            <w:r w:rsidRPr="00C07302">
              <w:rPr>
                <w:rFonts w:cstheme="minorHAnsi"/>
                <w:position w:val="-6"/>
                <w:szCs w:val="22"/>
              </w:rPr>
              <w:t>Apt. Suite, Floor, etc.</w:t>
            </w:r>
          </w:p>
        </w:tc>
        <w:tc>
          <w:tcPr>
            <w:tcW w:w="6750" w:type="dxa"/>
            <w:gridSpan w:val="13"/>
            <w:tcBorders>
              <w:top w:val="single" w:sz="4" w:space="0" w:color="auto"/>
              <w:left w:val="nil"/>
              <w:bottom w:val="single" w:sz="4" w:space="0" w:color="auto"/>
              <w:right w:val="nil"/>
            </w:tcBorders>
          </w:tcPr>
          <w:p w14:paraId="35F83EA2" w14:textId="77777777" w:rsidR="00C844B5" w:rsidRPr="00C07302" w:rsidRDefault="00C844B5" w:rsidP="00843B05">
            <w:pPr>
              <w:rPr>
                <w:rFonts w:cstheme="minorHAnsi"/>
                <w:szCs w:val="22"/>
              </w:rPr>
            </w:pPr>
          </w:p>
        </w:tc>
      </w:tr>
      <w:tr w:rsidR="00C844B5" w:rsidRPr="00C07302" w14:paraId="7993181D" w14:textId="77777777" w:rsidTr="00161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3330" w:type="dxa"/>
            <w:tcBorders>
              <w:top w:val="nil"/>
              <w:left w:val="nil"/>
              <w:bottom w:val="single" w:sz="4" w:space="0" w:color="auto"/>
              <w:right w:val="nil"/>
            </w:tcBorders>
          </w:tcPr>
          <w:p w14:paraId="6188AC2E" w14:textId="77777777" w:rsidR="00C844B5" w:rsidRPr="00C07302" w:rsidRDefault="00C844B5" w:rsidP="00843B05">
            <w:pPr>
              <w:rPr>
                <w:rFonts w:cstheme="minorHAnsi"/>
                <w:szCs w:val="22"/>
              </w:rPr>
            </w:pPr>
          </w:p>
        </w:tc>
        <w:tc>
          <w:tcPr>
            <w:tcW w:w="706" w:type="dxa"/>
            <w:gridSpan w:val="4"/>
            <w:tcBorders>
              <w:top w:val="single" w:sz="4" w:space="0" w:color="auto"/>
              <w:left w:val="nil"/>
              <w:bottom w:val="single" w:sz="4" w:space="0" w:color="auto"/>
              <w:right w:val="nil"/>
            </w:tcBorders>
          </w:tcPr>
          <w:p w14:paraId="53424018" w14:textId="77777777" w:rsidR="00C844B5" w:rsidRPr="00C07302" w:rsidRDefault="00C844B5" w:rsidP="00843B05">
            <w:pPr>
              <w:rPr>
                <w:rFonts w:cstheme="minorHAnsi"/>
                <w:szCs w:val="22"/>
              </w:rPr>
            </w:pPr>
          </w:p>
        </w:tc>
        <w:tc>
          <w:tcPr>
            <w:tcW w:w="3378" w:type="dxa"/>
            <w:gridSpan w:val="5"/>
            <w:tcBorders>
              <w:top w:val="single" w:sz="4" w:space="0" w:color="auto"/>
              <w:left w:val="nil"/>
              <w:bottom w:val="single" w:sz="4" w:space="0" w:color="auto"/>
              <w:right w:val="nil"/>
            </w:tcBorders>
          </w:tcPr>
          <w:p w14:paraId="2FA1BB53" w14:textId="77777777" w:rsidR="00C844B5" w:rsidRPr="00C07302" w:rsidRDefault="00C844B5" w:rsidP="00843B05">
            <w:pPr>
              <w:rPr>
                <w:rFonts w:cstheme="minorHAnsi"/>
                <w:szCs w:val="22"/>
              </w:rPr>
            </w:pPr>
          </w:p>
        </w:tc>
        <w:tc>
          <w:tcPr>
            <w:tcW w:w="269" w:type="dxa"/>
            <w:tcBorders>
              <w:top w:val="single" w:sz="4" w:space="0" w:color="auto"/>
              <w:left w:val="nil"/>
              <w:bottom w:val="single" w:sz="4" w:space="0" w:color="auto"/>
              <w:right w:val="nil"/>
            </w:tcBorders>
          </w:tcPr>
          <w:p w14:paraId="6A9C3A7D" w14:textId="77777777" w:rsidR="00C844B5" w:rsidRPr="00C07302" w:rsidRDefault="00C844B5" w:rsidP="00843B05">
            <w:pPr>
              <w:rPr>
                <w:rFonts w:cstheme="minorHAnsi"/>
                <w:szCs w:val="22"/>
              </w:rPr>
            </w:pPr>
          </w:p>
        </w:tc>
        <w:tc>
          <w:tcPr>
            <w:tcW w:w="2397" w:type="dxa"/>
            <w:gridSpan w:val="3"/>
            <w:tcBorders>
              <w:top w:val="single" w:sz="4" w:space="0" w:color="auto"/>
              <w:left w:val="nil"/>
              <w:bottom w:val="single" w:sz="4" w:space="0" w:color="auto"/>
              <w:right w:val="nil"/>
            </w:tcBorders>
          </w:tcPr>
          <w:p w14:paraId="067CB75D" w14:textId="77777777" w:rsidR="00C844B5" w:rsidRPr="00C07302" w:rsidRDefault="00C844B5" w:rsidP="00843B05">
            <w:pPr>
              <w:rPr>
                <w:rFonts w:cstheme="minorHAnsi"/>
                <w:szCs w:val="22"/>
              </w:rPr>
            </w:pPr>
          </w:p>
        </w:tc>
      </w:tr>
      <w:tr w:rsidR="00C844B5" w:rsidRPr="00C07302" w14:paraId="207DB3E8" w14:textId="77777777" w:rsidTr="00161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3330" w:type="dxa"/>
            <w:tcBorders>
              <w:top w:val="single" w:sz="4" w:space="0" w:color="auto"/>
              <w:left w:val="nil"/>
              <w:bottom w:val="nil"/>
              <w:right w:val="nil"/>
            </w:tcBorders>
          </w:tcPr>
          <w:p w14:paraId="1B110C9E" w14:textId="77777777" w:rsidR="00C844B5" w:rsidRPr="00C07302" w:rsidRDefault="00C844B5" w:rsidP="00843B05">
            <w:pPr>
              <w:rPr>
                <w:rFonts w:cstheme="minorHAnsi"/>
                <w:szCs w:val="22"/>
              </w:rPr>
            </w:pPr>
            <w:r w:rsidRPr="00C07302">
              <w:rPr>
                <w:rFonts w:cstheme="minorHAnsi"/>
                <w:szCs w:val="22"/>
              </w:rPr>
              <w:t>City/Town</w:t>
            </w:r>
          </w:p>
        </w:tc>
        <w:tc>
          <w:tcPr>
            <w:tcW w:w="706" w:type="dxa"/>
            <w:gridSpan w:val="4"/>
            <w:tcBorders>
              <w:top w:val="single" w:sz="4" w:space="0" w:color="auto"/>
              <w:left w:val="nil"/>
              <w:bottom w:val="nil"/>
              <w:right w:val="nil"/>
            </w:tcBorders>
          </w:tcPr>
          <w:p w14:paraId="781DDB71" w14:textId="77777777" w:rsidR="00C844B5" w:rsidRPr="00C07302" w:rsidRDefault="00C844B5" w:rsidP="00843B05">
            <w:pPr>
              <w:rPr>
                <w:rFonts w:cstheme="minorHAnsi"/>
                <w:szCs w:val="22"/>
              </w:rPr>
            </w:pPr>
          </w:p>
        </w:tc>
        <w:tc>
          <w:tcPr>
            <w:tcW w:w="3378" w:type="dxa"/>
            <w:gridSpan w:val="5"/>
            <w:tcBorders>
              <w:top w:val="single" w:sz="4" w:space="0" w:color="auto"/>
              <w:left w:val="nil"/>
              <w:bottom w:val="nil"/>
              <w:right w:val="nil"/>
            </w:tcBorders>
          </w:tcPr>
          <w:p w14:paraId="2C787A49" w14:textId="77777777" w:rsidR="00C844B5" w:rsidRPr="00C07302" w:rsidRDefault="00C844B5" w:rsidP="00843B05">
            <w:pPr>
              <w:rPr>
                <w:rFonts w:cstheme="minorHAnsi"/>
                <w:szCs w:val="22"/>
              </w:rPr>
            </w:pPr>
            <w:r w:rsidRPr="00C07302">
              <w:rPr>
                <w:rFonts w:cstheme="minorHAnsi"/>
                <w:szCs w:val="22"/>
              </w:rPr>
              <w:t>State</w:t>
            </w:r>
          </w:p>
        </w:tc>
        <w:tc>
          <w:tcPr>
            <w:tcW w:w="269" w:type="dxa"/>
            <w:tcBorders>
              <w:top w:val="single" w:sz="4" w:space="0" w:color="auto"/>
              <w:left w:val="nil"/>
              <w:bottom w:val="nil"/>
              <w:right w:val="nil"/>
            </w:tcBorders>
          </w:tcPr>
          <w:p w14:paraId="24F7FC4B" w14:textId="77777777" w:rsidR="00C844B5" w:rsidRPr="00C07302" w:rsidRDefault="00C844B5" w:rsidP="00843B05">
            <w:pPr>
              <w:rPr>
                <w:rFonts w:cstheme="minorHAnsi"/>
                <w:szCs w:val="22"/>
              </w:rPr>
            </w:pPr>
          </w:p>
        </w:tc>
        <w:tc>
          <w:tcPr>
            <w:tcW w:w="2397" w:type="dxa"/>
            <w:gridSpan w:val="3"/>
            <w:tcBorders>
              <w:top w:val="single" w:sz="4" w:space="0" w:color="auto"/>
              <w:left w:val="nil"/>
              <w:bottom w:val="nil"/>
              <w:right w:val="nil"/>
            </w:tcBorders>
          </w:tcPr>
          <w:p w14:paraId="58967E72" w14:textId="77777777" w:rsidR="00C844B5" w:rsidRPr="00C07302" w:rsidRDefault="00C844B5" w:rsidP="00843B05">
            <w:pPr>
              <w:rPr>
                <w:rFonts w:cstheme="minorHAnsi"/>
                <w:szCs w:val="22"/>
              </w:rPr>
            </w:pPr>
            <w:r w:rsidRPr="00C07302">
              <w:rPr>
                <w:rFonts w:cstheme="minorHAnsi"/>
                <w:szCs w:val="22"/>
              </w:rPr>
              <w:t>Zip Code</w:t>
            </w:r>
          </w:p>
        </w:tc>
      </w:tr>
      <w:tr w:rsidR="00161BD7" w:rsidRPr="00C07302" w14:paraId="24334B20" w14:textId="77777777" w:rsidTr="00161BD7">
        <w:trPr>
          <w:gridAfter w:val="1"/>
          <w:wAfter w:w="18" w:type="dxa"/>
        </w:trPr>
        <w:tc>
          <w:tcPr>
            <w:tcW w:w="3360" w:type="dxa"/>
            <w:gridSpan w:val="2"/>
            <w:tcBorders>
              <w:bottom w:val="single" w:sz="4" w:space="0" w:color="auto"/>
            </w:tcBorders>
          </w:tcPr>
          <w:p w14:paraId="116B929E" w14:textId="77777777" w:rsidR="00161BD7" w:rsidRPr="00C07302" w:rsidRDefault="00161BD7" w:rsidP="00843B05">
            <w:pPr>
              <w:rPr>
                <w:rStyle w:val="Strong"/>
                <w:rFonts w:cstheme="minorHAnsi"/>
                <w:szCs w:val="22"/>
              </w:rPr>
            </w:pPr>
          </w:p>
        </w:tc>
        <w:tc>
          <w:tcPr>
            <w:tcW w:w="3360" w:type="dxa"/>
            <w:gridSpan w:val="7"/>
            <w:tcBorders>
              <w:bottom w:val="single" w:sz="4" w:space="0" w:color="auto"/>
            </w:tcBorders>
          </w:tcPr>
          <w:p w14:paraId="66E467E0" w14:textId="77777777" w:rsidR="00161BD7" w:rsidRPr="00C07302" w:rsidRDefault="00161BD7" w:rsidP="00843B05">
            <w:pPr>
              <w:rPr>
                <w:rStyle w:val="Strong"/>
                <w:rFonts w:cstheme="minorHAnsi"/>
                <w:szCs w:val="22"/>
              </w:rPr>
            </w:pPr>
          </w:p>
        </w:tc>
        <w:tc>
          <w:tcPr>
            <w:tcW w:w="3360" w:type="dxa"/>
            <w:gridSpan w:val="5"/>
            <w:tcBorders>
              <w:bottom w:val="single" w:sz="4" w:space="0" w:color="auto"/>
            </w:tcBorders>
          </w:tcPr>
          <w:p w14:paraId="6371EA38" w14:textId="77777777" w:rsidR="00161BD7" w:rsidRPr="00C07302" w:rsidRDefault="00161BD7" w:rsidP="00843B05">
            <w:pPr>
              <w:rPr>
                <w:rStyle w:val="Strong"/>
                <w:rFonts w:cstheme="minorHAnsi"/>
                <w:szCs w:val="22"/>
              </w:rPr>
            </w:pPr>
          </w:p>
        </w:tc>
      </w:tr>
      <w:tr w:rsidR="00161BD7" w:rsidRPr="00C07302" w14:paraId="1A1971F2" w14:textId="77777777" w:rsidTr="00803D9E">
        <w:trPr>
          <w:gridAfter w:val="1"/>
          <w:wAfter w:w="18" w:type="dxa"/>
        </w:trPr>
        <w:tc>
          <w:tcPr>
            <w:tcW w:w="4050" w:type="dxa"/>
            <w:gridSpan w:val="6"/>
            <w:tcBorders>
              <w:top w:val="single" w:sz="4" w:space="0" w:color="auto"/>
              <w:bottom w:val="single" w:sz="4" w:space="0" w:color="auto"/>
            </w:tcBorders>
          </w:tcPr>
          <w:p w14:paraId="5ED5C9DD" w14:textId="77777777" w:rsidR="00161BD7" w:rsidRPr="00C07302" w:rsidRDefault="00161BD7" w:rsidP="00843B05">
            <w:pPr>
              <w:rPr>
                <w:rStyle w:val="Strong"/>
                <w:rFonts w:cstheme="minorHAnsi"/>
                <w:szCs w:val="22"/>
              </w:rPr>
            </w:pPr>
            <w:r w:rsidRPr="00C07302">
              <w:rPr>
                <w:rStyle w:val="Strong"/>
                <w:rFonts w:cstheme="minorHAnsi"/>
                <w:b w:val="0"/>
                <w:szCs w:val="22"/>
              </w:rPr>
              <w:t>Phone</w:t>
            </w:r>
          </w:p>
        </w:tc>
        <w:tc>
          <w:tcPr>
            <w:tcW w:w="2670" w:type="dxa"/>
            <w:gridSpan w:val="3"/>
            <w:tcBorders>
              <w:top w:val="single" w:sz="4" w:space="0" w:color="auto"/>
              <w:bottom w:val="single" w:sz="4" w:space="0" w:color="auto"/>
            </w:tcBorders>
          </w:tcPr>
          <w:p w14:paraId="4AAE08D0" w14:textId="77777777" w:rsidR="00161BD7" w:rsidRPr="00C07302" w:rsidRDefault="00161BD7" w:rsidP="00843B05">
            <w:pPr>
              <w:rPr>
                <w:rStyle w:val="Strong"/>
                <w:rFonts w:cstheme="minorHAnsi"/>
                <w:szCs w:val="22"/>
              </w:rPr>
            </w:pPr>
            <w:r w:rsidRPr="00C07302">
              <w:rPr>
                <w:rStyle w:val="Strong"/>
                <w:rFonts w:cstheme="minorHAnsi"/>
                <w:b w:val="0"/>
                <w:szCs w:val="22"/>
              </w:rPr>
              <w:t>Email</w:t>
            </w:r>
          </w:p>
        </w:tc>
        <w:tc>
          <w:tcPr>
            <w:tcW w:w="3360" w:type="dxa"/>
            <w:gridSpan w:val="5"/>
            <w:tcBorders>
              <w:top w:val="single" w:sz="4" w:space="0" w:color="auto"/>
              <w:bottom w:val="single" w:sz="4" w:space="0" w:color="auto"/>
            </w:tcBorders>
          </w:tcPr>
          <w:p w14:paraId="1194F220" w14:textId="77777777" w:rsidR="00161BD7" w:rsidRPr="00C07302" w:rsidRDefault="00161BD7" w:rsidP="00843B05">
            <w:pPr>
              <w:rPr>
                <w:rStyle w:val="Strong"/>
                <w:rFonts w:cstheme="minorHAnsi"/>
                <w:szCs w:val="22"/>
              </w:rPr>
            </w:pPr>
          </w:p>
        </w:tc>
      </w:tr>
      <w:tr w:rsidR="00D55949" w:rsidRPr="00C07302" w14:paraId="76D8B5EC" w14:textId="77777777" w:rsidTr="00161BD7">
        <w:trPr>
          <w:gridAfter w:val="1"/>
          <w:wAfter w:w="18" w:type="dxa"/>
        </w:trPr>
        <w:tc>
          <w:tcPr>
            <w:tcW w:w="4050" w:type="dxa"/>
            <w:gridSpan w:val="6"/>
            <w:tcBorders>
              <w:top w:val="single" w:sz="4" w:space="0" w:color="auto"/>
            </w:tcBorders>
          </w:tcPr>
          <w:p w14:paraId="22F4C8EA" w14:textId="77777777" w:rsidR="00D55949" w:rsidRPr="00C07302" w:rsidRDefault="00D55949" w:rsidP="00843B05">
            <w:pPr>
              <w:rPr>
                <w:rStyle w:val="Strong"/>
                <w:rFonts w:cstheme="minorHAnsi"/>
                <w:b w:val="0"/>
                <w:szCs w:val="22"/>
              </w:rPr>
            </w:pPr>
          </w:p>
        </w:tc>
        <w:tc>
          <w:tcPr>
            <w:tcW w:w="2670" w:type="dxa"/>
            <w:gridSpan w:val="3"/>
            <w:tcBorders>
              <w:top w:val="single" w:sz="4" w:space="0" w:color="auto"/>
            </w:tcBorders>
          </w:tcPr>
          <w:p w14:paraId="23CC722E" w14:textId="77777777" w:rsidR="00D55949" w:rsidRPr="00C07302" w:rsidRDefault="00D55949" w:rsidP="00843B05">
            <w:pPr>
              <w:rPr>
                <w:rStyle w:val="Strong"/>
                <w:rFonts w:cstheme="minorHAnsi"/>
                <w:b w:val="0"/>
                <w:szCs w:val="22"/>
              </w:rPr>
            </w:pPr>
          </w:p>
        </w:tc>
        <w:tc>
          <w:tcPr>
            <w:tcW w:w="3360" w:type="dxa"/>
            <w:gridSpan w:val="5"/>
            <w:tcBorders>
              <w:top w:val="single" w:sz="4" w:space="0" w:color="auto"/>
            </w:tcBorders>
          </w:tcPr>
          <w:p w14:paraId="754518E3" w14:textId="77777777" w:rsidR="00D55949" w:rsidRPr="00C07302" w:rsidRDefault="00D55949" w:rsidP="00843B05">
            <w:pPr>
              <w:rPr>
                <w:rStyle w:val="Strong"/>
                <w:rFonts w:cstheme="minorHAnsi"/>
                <w:szCs w:val="22"/>
              </w:rPr>
            </w:pPr>
          </w:p>
        </w:tc>
      </w:tr>
    </w:tbl>
    <w:p w14:paraId="1063910A" w14:textId="0DA5FA50" w:rsidR="00E6396B" w:rsidRPr="00C07302" w:rsidRDefault="00E6396B" w:rsidP="00E6396B">
      <w:pPr>
        <w:pStyle w:val="Heading2"/>
        <w:numPr>
          <w:ilvl w:val="0"/>
          <w:numId w:val="11"/>
        </w:numPr>
      </w:pPr>
      <w:r w:rsidRPr="00C07302">
        <w:t>Housing Type</w:t>
      </w:r>
    </w:p>
    <w:p w14:paraId="56BFD877" w14:textId="77777777" w:rsidR="002B2519" w:rsidRPr="00C07302" w:rsidRDefault="002B2519" w:rsidP="002B2519"/>
    <w:p w14:paraId="5DC0D338" w14:textId="22E69E3B" w:rsidR="009C091D" w:rsidRPr="00C07302" w:rsidRDefault="00034A0E" w:rsidP="00E6396B">
      <w:pPr>
        <w:rPr>
          <w:rFonts w:cstheme="minorHAnsi"/>
          <w:color w:val="333333"/>
          <w:szCs w:val="22"/>
          <w:shd w:val="clear" w:color="auto" w:fill="FFFFFF"/>
        </w:rPr>
      </w:pPr>
      <w:r w:rsidRPr="00C07302">
        <w:rPr>
          <w:rFonts w:cstheme="minorHAnsi"/>
        </w:rPr>
        <w:t>There are different</w:t>
      </w:r>
      <w:r w:rsidR="00907909">
        <w:rPr>
          <w:rFonts w:cstheme="minorHAnsi"/>
        </w:rPr>
        <w:t xml:space="preserve"> </w:t>
      </w:r>
      <w:r w:rsidRPr="00C07302">
        <w:rPr>
          <w:rFonts w:cstheme="minorHAnsi"/>
        </w:rPr>
        <w:t>state-aided public housing</w:t>
      </w:r>
      <w:r w:rsidR="009C091D" w:rsidRPr="00C07302">
        <w:rPr>
          <w:rFonts w:cstheme="minorHAnsi"/>
        </w:rPr>
        <w:t xml:space="preserve"> programs</w:t>
      </w:r>
      <w:r w:rsidRPr="00C07302">
        <w:rPr>
          <w:rFonts w:cstheme="minorHAnsi"/>
        </w:rPr>
        <w:t xml:space="preserve"> available for low-income families, elderly persons, and persons with disabilities.</w:t>
      </w:r>
      <w:r w:rsidRPr="00C07302">
        <w:rPr>
          <w:rFonts w:cstheme="minorHAnsi"/>
          <w:color w:val="333333"/>
          <w:sz w:val="27"/>
          <w:szCs w:val="27"/>
          <w:shd w:val="clear" w:color="auto" w:fill="FFFFFF"/>
        </w:rPr>
        <w:t xml:space="preserve"> </w:t>
      </w:r>
      <w:r w:rsidR="00A6572A" w:rsidRPr="00803D9E">
        <w:t>Not all housing authorities administer every program.</w:t>
      </w:r>
    </w:p>
    <w:p w14:paraId="18E0310A" w14:textId="239B8055" w:rsidR="00E6396B" w:rsidRPr="00C07302" w:rsidRDefault="009C091D" w:rsidP="00E6396B">
      <w:pPr>
        <w:rPr>
          <w:rFonts w:cstheme="minorHAnsi"/>
        </w:rPr>
      </w:pPr>
      <w:r w:rsidRPr="00C07302">
        <w:rPr>
          <w:rFonts w:cstheme="minorHAnsi"/>
        </w:rPr>
        <w:t xml:space="preserve">Family housing is for households of any age and any size. Household members must be related by blood, marriage, operation of law, or a stable interdependent relationship. To be eligible for elderly/handicapped public housing, at least one household member must be at least 60 years old </w:t>
      </w:r>
      <w:r w:rsidRPr="00C07302">
        <w:rPr>
          <w:rFonts w:cstheme="minorHAnsi"/>
          <w:b/>
        </w:rPr>
        <w:t>or</w:t>
      </w:r>
      <w:r w:rsidRPr="00C07302">
        <w:rPr>
          <w:rFonts w:cstheme="minorHAnsi"/>
        </w:rPr>
        <w:t xml:space="preserve"> be a person with a disability who meets certain eligibility criteria.</w:t>
      </w:r>
    </w:p>
    <w:p w14:paraId="2ED03178" w14:textId="77777777" w:rsidR="00D55949" w:rsidRPr="00C07302" w:rsidRDefault="00D55949" w:rsidP="00E6396B">
      <w:pPr>
        <w:rPr>
          <w:rFonts w:cstheme="minorHAnsi"/>
        </w:rPr>
      </w:pPr>
    </w:p>
    <w:p w14:paraId="2F66079A" w14:textId="4C47D5AE" w:rsidR="00A6572A" w:rsidRPr="00803D9E" w:rsidRDefault="005B10B8" w:rsidP="00803D9E">
      <w:pPr>
        <w:rPr>
          <w:b/>
        </w:rPr>
      </w:pPr>
      <w:r w:rsidRPr="00803D9E">
        <w:rPr>
          <w:b/>
        </w:rPr>
        <w:t xml:space="preserve">Are you applying for </w:t>
      </w:r>
      <w:r w:rsidR="00A6572A" w:rsidRPr="00803D9E">
        <w:rPr>
          <w:b/>
        </w:rPr>
        <w:t xml:space="preserve">Elderly/Handicapped </w:t>
      </w:r>
      <w:r w:rsidRPr="00803D9E">
        <w:rPr>
          <w:b/>
        </w:rPr>
        <w:t>Housing?</w:t>
      </w:r>
    </w:p>
    <w:p w14:paraId="2C075BFA" w14:textId="1ED1057E" w:rsidR="005B10B8" w:rsidRDefault="00377FC6" w:rsidP="00803D9E">
      <w:pPr>
        <w:rPr>
          <w:rFonts w:cstheme="minorHAnsi"/>
          <w:color w:val="333333"/>
          <w:szCs w:val="22"/>
          <w:shd w:val="clear" w:color="auto" w:fill="FFFFFF"/>
        </w:rPr>
      </w:pPr>
      <w:sdt>
        <w:sdtPr>
          <w:rPr>
            <w:rFonts w:cstheme="minorHAnsi"/>
          </w:rPr>
          <w:id w:val="-728149052"/>
          <w14:checkbox>
            <w14:checked w14:val="0"/>
            <w14:checkedState w14:val="2612" w14:font="MS Gothic"/>
            <w14:uncheckedState w14:val="2610" w14:font="MS Gothic"/>
          </w14:checkbox>
        </w:sdtPr>
        <w:sdtEndPr/>
        <w:sdtContent>
          <w:r w:rsidR="005B10B8" w:rsidRPr="00C07302">
            <w:rPr>
              <w:rFonts w:ascii="Segoe UI Symbol" w:eastAsia="MS Gothic" w:hAnsi="Segoe UI Symbol" w:cs="Segoe UI Symbol"/>
            </w:rPr>
            <w:t>☐</w:t>
          </w:r>
        </w:sdtContent>
      </w:sdt>
      <w:r w:rsidR="005B10B8" w:rsidRPr="00C07302">
        <w:rPr>
          <w:rFonts w:cstheme="minorHAnsi"/>
        </w:rPr>
        <w:t xml:space="preserve">   Yes </w:t>
      </w:r>
      <w:r w:rsidR="005B10B8" w:rsidRPr="00C07302">
        <w:rPr>
          <w:rFonts w:cstheme="minorHAnsi"/>
        </w:rPr>
        <w:tab/>
      </w:r>
      <w:sdt>
        <w:sdtPr>
          <w:rPr>
            <w:rFonts w:cstheme="minorHAnsi"/>
          </w:rPr>
          <w:id w:val="-607504233"/>
          <w14:checkbox>
            <w14:checked w14:val="0"/>
            <w14:checkedState w14:val="2612" w14:font="MS Gothic"/>
            <w14:uncheckedState w14:val="2610" w14:font="MS Gothic"/>
          </w14:checkbox>
        </w:sdtPr>
        <w:sdtEndPr/>
        <w:sdtContent>
          <w:r w:rsidR="005B10B8" w:rsidRPr="00C07302">
            <w:rPr>
              <w:rFonts w:ascii="Segoe UI Symbol" w:eastAsia="MS Gothic" w:hAnsi="Segoe UI Symbol" w:cs="Segoe UI Symbol"/>
            </w:rPr>
            <w:t>☐</w:t>
          </w:r>
        </w:sdtContent>
      </w:sdt>
      <w:r w:rsidR="005B10B8" w:rsidRPr="00C07302">
        <w:rPr>
          <w:rFonts w:cstheme="minorHAnsi"/>
        </w:rPr>
        <w:t xml:space="preserve">  No</w:t>
      </w:r>
    </w:p>
    <w:p w14:paraId="1D9B72E4" w14:textId="77777777" w:rsidR="00D55949" w:rsidRPr="00803D9E" w:rsidRDefault="00D55949" w:rsidP="00803D9E"/>
    <w:p w14:paraId="3D28DA55" w14:textId="67F0A394" w:rsidR="00D55949" w:rsidRPr="00C07302" w:rsidRDefault="009C091D" w:rsidP="00803D9E">
      <w:pPr>
        <w:rPr>
          <w:rFonts w:cstheme="minorHAnsi"/>
          <w:color w:val="333333"/>
          <w:szCs w:val="22"/>
          <w:shd w:val="clear" w:color="auto" w:fill="FFFFFF"/>
        </w:rPr>
      </w:pPr>
      <w:r w:rsidRPr="00803D9E">
        <w:rPr>
          <w:b/>
        </w:rPr>
        <w:t>If you are applying for elderly/handicapped housing, you must indicate which type below:</w:t>
      </w:r>
    </w:p>
    <w:p w14:paraId="39B91816" w14:textId="490004B3" w:rsidR="009C091D" w:rsidRPr="00C07302" w:rsidRDefault="00377FC6" w:rsidP="009C091D">
      <w:pPr>
        <w:ind w:left="540" w:hanging="540"/>
        <w:rPr>
          <w:rFonts w:cstheme="minorHAnsi"/>
        </w:rPr>
      </w:pPr>
      <w:sdt>
        <w:sdtPr>
          <w:rPr>
            <w:rFonts w:cstheme="minorHAnsi"/>
            <w:rPrChange w:id="0" w:author="Robert Matteson" w:date="2018-10-23T10:21:00Z">
              <w:rPr>
                <w:rFonts w:cstheme="minorHAnsi"/>
                <w:b/>
                <w:bCs/>
              </w:rPr>
            </w:rPrChange>
          </w:rPr>
          <w:id w:val="715093286"/>
          <w14:checkbox>
            <w14:checked w14:val="0"/>
            <w14:checkedState w14:val="2612" w14:font="MS Gothic"/>
            <w14:uncheckedState w14:val="2610" w14:font="MS Gothic"/>
          </w14:checkbox>
        </w:sdtPr>
        <w:sdtEndPr>
          <w:rPr>
            <w:rPrChange w:id="1" w:author="Robert Matteson" w:date="2018-10-23T10:21:00Z">
              <w:rPr/>
            </w:rPrChange>
          </w:rPr>
        </w:sdtEndPr>
        <w:sdtContent>
          <w:r>
            <w:rPr>
              <w:rFonts w:ascii="MS Gothic" w:eastAsia="MS Gothic" w:hAnsi="MS Gothic" w:cstheme="minorHAnsi" w:hint="eastAsia"/>
            </w:rPr>
            <w:t>☐</w:t>
          </w:r>
        </w:sdtContent>
      </w:sdt>
      <w:r w:rsidR="009C091D" w:rsidRPr="00C07302">
        <w:rPr>
          <w:rFonts w:cstheme="minorHAnsi"/>
        </w:rPr>
        <w:t xml:space="preserve">      Elderly</w:t>
      </w:r>
    </w:p>
    <w:p w14:paraId="0CDDD059" w14:textId="77777777" w:rsidR="009C091D" w:rsidRPr="00C07302" w:rsidRDefault="00377FC6" w:rsidP="009C091D">
      <w:pPr>
        <w:rPr>
          <w:rFonts w:cstheme="minorHAnsi"/>
        </w:rPr>
      </w:pPr>
      <w:sdt>
        <w:sdtPr>
          <w:rPr>
            <w:rFonts w:cstheme="minorHAnsi"/>
          </w:rPr>
          <w:id w:val="-1849558745"/>
          <w14:checkbox>
            <w14:checked w14:val="0"/>
            <w14:checkedState w14:val="2612" w14:font="MS Gothic"/>
            <w14:uncheckedState w14:val="2610" w14:font="MS Gothic"/>
          </w14:checkbox>
        </w:sdtPr>
        <w:sdtEndPr/>
        <w:sdtContent>
          <w:r w:rsidR="009C091D" w:rsidRPr="00C07302">
            <w:rPr>
              <w:rFonts w:ascii="Segoe UI Symbol" w:eastAsia="MS Gothic" w:hAnsi="Segoe UI Symbol" w:cs="Segoe UI Symbol"/>
            </w:rPr>
            <w:t>☐</w:t>
          </w:r>
        </w:sdtContent>
      </w:sdt>
      <w:r w:rsidR="009C091D" w:rsidRPr="00C07302">
        <w:rPr>
          <w:rFonts w:cstheme="minorHAnsi"/>
        </w:rPr>
        <w:t xml:space="preserve">      Non-elderly Handicapped</w:t>
      </w:r>
    </w:p>
    <w:p w14:paraId="23F2F8A8" w14:textId="77777777" w:rsidR="00907909" w:rsidRDefault="00907909" w:rsidP="009C091D">
      <w:pPr>
        <w:ind w:left="540" w:hanging="540"/>
        <w:rPr>
          <w:rFonts w:cstheme="minorHAnsi"/>
        </w:rPr>
      </w:pPr>
    </w:p>
    <w:p w14:paraId="5FCF06C3" w14:textId="6C5198DE" w:rsidR="00576917" w:rsidRPr="00C07302" w:rsidRDefault="00D55949" w:rsidP="00576917">
      <w:pPr>
        <w:rPr>
          <w:rStyle w:val="Strong"/>
          <w:rFonts w:cstheme="minorHAnsi"/>
        </w:rPr>
      </w:pPr>
      <w:r>
        <w:rPr>
          <w:rStyle w:val="Strong"/>
          <w:rFonts w:cstheme="minorHAnsi"/>
        </w:rPr>
        <w:t>H</w:t>
      </w:r>
      <w:r w:rsidR="00576917" w:rsidRPr="00C07302">
        <w:rPr>
          <w:rStyle w:val="Strong"/>
          <w:rFonts w:cstheme="minorHAnsi"/>
        </w:rPr>
        <w:t>ow many bedrooms do you believe you need?</w:t>
      </w:r>
      <w:r w:rsidR="00EF21B0" w:rsidRPr="00C07302">
        <w:rPr>
          <w:rStyle w:val="Strong"/>
          <w:rFonts w:cstheme="minorHAnsi"/>
        </w:rPr>
        <w:t>*</w:t>
      </w:r>
    </w:p>
    <w:p w14:paraId="24434ADF" w14:textId="531EFF13" w:rsidR="00034A0E" w:rsidRPr="00C07302" w:rsidRDefault="00034A0E" w:rsidP="00034A0E">
      <w:pPr>
        <w:rPr>
          <w:rFonts w:cstheme="minorHAnsi"/>
        </w:rPr>
      </w:pPr>
      <w:r w:rsidRPr="00C07302">
        <w:rPr>
          <w:rFonts w:cstheme="minorHAnsi"/>
        </w:rPr>
        <w:tab/>
      </w:r>
      <w:sdt>
        <w:sdtPr>
          <w:rPr>
            <w:rFonts w:cstheme="minorHAnsi"/>
          </w:rPr>
          <w:id w:val="1671524161"/>
          <w14:checkbox>
            <w14:checked w14:val="0"/>
            <w14:checkedState w14:val="2612" w14:font="MS Gothic"/>
            <w14:uncheckedState w14:val="2610" w14:font="MS Gothic"/>
          </w14:checkbox>
        </w:sdtPr>
        <w:sdtEndPr/>
        <w:sdtContent>
          <w:r w:rsidRPr="00C07302">
            <w:rPr>
              <w:rFonts w:ascii="Segoe UI Symbol" w:eastAsia="MS Gothic" w:hAnsi="Segoe UI Symbol" w:cs="Segoe UI Symbol"/>
            </w:rPr>
            <w:t>☐</w:t>
          </w:r>
        </w:sdtContent>
      </w:sdt>
      <w:r w:rsidRPr="00C07302">
        <w:rPr>
          <w:rFonts w:cstheme="minorHAnsi"/>
        </w:rPr>
        <w:t xml:space="preserve"> </w:t>
      </w:r>
      <w:r w:rsidR="00947869" w:rsidRPr="00C07302">
        <w:rPr>
          <w:rFonts w:cstheme="minorHAnsi"/>
        </w:rPr>
        <w:t>1</w:t>
      </w:r>
      <w:r w:rsidRPr="00C07302">
        <w:rPr>
          <w:rFonts w:cstheme="minorHAnsi"/>
        </w:rPr>
        <w:tab/>
      </w:r>
      <w:sdt>
        <w:sdtPr>
          <w:rPr>
            <w:rFonts w:cstheme="minorHAnsi"/>
          </w:rPr>
          <w:id w:val="-543835428"/>
          <w14:checkbox>
            <w14:checked w14:val="0"/>
            <w14:checkedState w14:val="2612" w14:font="MS Gothic"/>
            <w14:uncheckedState w14:val="2610" w14:font="MS Gothic"/>
          </w14:checkbox>
        </w:sdtPr>
        <w:sdtEndPr/>
        <w:sdtContent>
          <w:r w:rsidR="00082EED" w:rsidRPr="00C07302">
            <w:rPr>
              <w:rFonts w:ascii="Segoe UI Symbol" w:eastAsia="MS Gothic" w:hAnsi="Segoe UI Symbol" w:cs="Segoe UI Symbol"/>
            </w:rPr>
            <w:t>☐</w:t>
          </w:r>
        </w:sdtContent>
      </w:sdt>
      <w:r w:rsidR="00082EED" w:rsidRPr="00C07302">
        <w:rPr>
          <w:rFonts w:cstheme="minorHAnsi"/>
        </w:rPr>
        <w:t xml:space="preserve"> </w:t>
      </w:r>
      <w:r w:rsidR="00947869" w:rsidRPr="00C07302">
        <w:rPr>
          <w:rFonts w:cstheme="minorHAnsi"/>
        </w:rPr>
        <w:t>2</w:t>
      </w:r>
      <w:r w:rsidR="00082EED" w:rsidRPr="00C07302">
        <w:rPr>
          <w:rFonts w:cstheme="minorHAnsi"/>
        </w:rPr>
        <w:tab/>
      </w:r>
      <w:sdt>
        <w:sdtPr>
          <w:rPr>
            <w:rFonts w:cstheme="minorHAnsi"/>
          </w:rPr>
          <w:id w:val="976961971"/>
          <w14:checkbox>
            <w14:checked w14:val="0"/>
            <w14:checkedState w14:val="2612" w14:font="MS Gothic"/>
            <w14:uncheckedState w14:val="2610" w14:font="MS Gothic"/>
          </w14:checkbox>
        </w:sdtPr>
        <w:sdtEndPr/>
        <w:sdtContent>
          <w:r w:rsidR="00082EED" w:rsidRPr="00C07302">
            <w:rPr>
              <w:rFonts w:ascii="Segoe UI Symbol" w:eastAsia="MS Gothic" w:hAnsi="Segoe UI Symbol" w:cs="Segoe UI Symbol"/>
            </w:rPr>
            <w:t>☐</w:t>
          </w:r>
        </w:sdtContent>
      </w:sdt>
      <w:r w:rsidR="00082EED" w:rsidRPr="00C07302">
        <w:rPr>
          <w:rFonts w:cstheme="minorHAnsi"/>
        </w:rPr>
        <w:t xml:space="preserve"> </w:t>
      </w:r>
      <w:r w:rsidR="00947869" w:rsidRPr="00C07302">
        <w:rPr>
          <w:rFonts w:cstheme="minorHAnsi"/>
        </w:rPr>
        <w:t>3</w:t>
      </w:r>
      <w:r w:rsidR="00082EED" w:rsidRPr="00C07302">
        <w:rPr>
          <w:rFonts w:cstheme="minorHAnsi"/>
        </w:rPr>
        <w:tab/>
      </w:r>
      <w:sdt>
        <w:sdtPr>
          <w:rPr>
            <w:rFonts w:cstheme="minorHAnsi"/>
          </w:rPr>
          <w:id w:val="1641689"/>
          <w14:checkbox>
            <w14:checked w14:val="0"/>
            <w14:checkedState w14:val="2612" w14:font="MS Gothic"/>
            <w14:uncheckedState w14:val="2610" w14:font="MS Gothic"/>
          </w14:checkbox>
        </w:sdtPr>
        <w:sdtEndPr/>
        <w:sdtContent>
          <w:r w:rsidR="00082EED" w:rsidRPr="00C07302">
            <w:rPr>
              <w:rFonts w:ascii="Segoe UI Symbol" w:eastAsia="MS Gothic" w:hAnsi="Segoe UI Symbol" w:cs="Segoe UI Symbol"/>
            </w:rPr>
            <w:t>☐</w:t>
          </w:r>
        </w:sdtContent>
      </w:sdt>
      <w:r w:rsidR="00082EED" w:rsidRPr="00C07302">
        <w:rPr>
          <w:rFonts w:cstheme="minorHAnsi"/>
        </w:rPr>
        <w:t xml:space="preserve"> </w:t>
      </w:r>
      <w:r w:rsidR="00947869" w:rsidRPr="00C07302">
        <w:rPr>
          <w:rFonts w:cstheme="minorHAnsi"/>
        </w:rPr>
        <w:t>4</w:t>
      </w:r>
      <w:r w:rsidR="00082EED" w:rsidRPr="00C07302">
        <w:rPr>
          <w:rFonts w:cstheme="minorHAnsi"/>
        </w:rPr>
        <w:tab/>
      </w:r>
      <w:sdt>
        <w:sdtPr>
          <w:rPr>
            <w:rFonts w:cstheme="minorHAnsi"/>
          </w:rPr>
          <w:id w:val="-866984951"/>
          <w14:checkbox>
            <w14:checked w14:val="0"/>
            <w14:checkedState w14:val="2612" w14:font="MS Gothic"/>
            <w14:uncheckedState w14:val="2610" w14:font="MS Gothic"/>
          </w14:checkbox>
        </w:sdtPr>
        <w:sdtEndPr/>
        <w:sdtContent>
          <w:r w:rsidR="00947869" w:rsidRPr="00C07302">
            <w:rPr>
              <w:rFonts w:ascii="Segoe UI Symbol" w:eastAsia="MS Gothic" w:hAnsi="Segoe UI Symbol" w:cs="Segoe UI Symbol"/>
            </w:rPr>
            <w:t>☐</w:t>
          </w:r>
        </w:sdtContent>
      </w:sdt>
      <w:r w:rsidR="00947869" w:rsidRPr="00C07302">
        <w:rPr>
          <w:rFonts w:cstheme="minorHAnsi"/>
        </w:rPr>
        <w:t xml:space="preserve"> 5   </w:t>
      </w:r>
      <w:sdt>
        <w:sdtPr>
          <w:rPr>
            <w:rFonts w:cstheme="minorHAnsi"/>
          </w:rPr>
          <w:id w:val="-1750032767"/>
          <w14:checkbox>
            <w14:checked w14:val="0"/>
            <w14:checkedState w14:val="2612" w14:font="MS Gothic"/>
            <w14:uncheckedState w14:val="2610" w14:font="MS Gothic"/>
          </w14:checkbox>
        </w:sdtPr>
        <w:sdtEndPr/>
        <w:sdtContent>
          <w:r w:rsidR="00947869" w:rsidRPr="00C07302">
            <w:rPr>
              <w:rFonts w:ascii="MS Gothic" w:eastAsia="MS Gothic" w:hAnsi="MS Gothic" w:cstheme="minorHAnsi" w:hint="eastAsia"/>
            </w:rPr>
            <w:t>☐</w:t>
          </w:r>
        </w:sdtContent>
      </w:sdt>
      <w:r w:rsidR="00947869" w:rsidRPr="00C07302">
        <w:rPr>
          <w:rFonts w:cstheme="minorHAnsi"/>
        </w:rPr>
        <w:t xml:space="preserve"> 6    </w:t>
      </w:r>
      <w:sdt>
        <w:sdtPr>
          <w:rPr>
            <w:rFonts w:cstheme="minorHAnsi"/>
          </w:rPr>
          <w:id w:val="-1185977795"/>
          <w14:checkbox>
            <w14:checked w14:val="0"/>
            <w14:checkedState w14:val="2612" w14:font="MS Gothic"/>
            <w14:uncheckedState w14:val="2610" w14:font="MS Gothic"/>
          </w14:checkbox>
        </w:sdtPr>
        <w:sdtEndPr/>
        <w:sdtContent>
          <w:r w:rsidR="00947869" w:rsidRPr="00C07302">
            <w:rPr>
              <w:rFonts w:ascii="Segoe UI Symbol" w:eastAsia="MS Gothic" w:hAnsi="Segoe UI Symbol" w:cs="Segoe UI Symbol"/>
            </w:rPr>
            <w:t>☐</w:t>
          </w:r>
        </w:sdtContent>
      </w:sdt>
      <w:r w:rsidR="00947869" w:rsidRPr="00C07302">
        <w:rPr>
          <w:rFonts w:cstheme="minorHAnsi"/>
        </w:rPr>
        <w:t xml:space="preserve">  7   </w:t>
      </w:r>
      <w:sdt>
        <w:sdtPr>
          <w:rPr>
            <w:rFonts w:cstheme="minorHAnsi"/>
          </w:rPr>
          <w:id w:val="-931578484"/>
          <w14:checkbox>
            <w14:checked w14:val="0"/>
            <w14:checkedState w14:val="2612" w14:font="MS Gothic"/>
            <w14:uncheckedState w14:val="2610" w14:font="MS Gothic"/>
          </w14:checkbox>
        </w:sdtPr>
        <w:sdtEndPr/>
        <w:sdtContent>
          <w:r w:rsidR="00947869" w:rsidRPr="00C07302">
            <w:rPr>
              <w:rFonts w:ascii="Segoe UI Symbol" w:eastAsia="MS Gothic" w:hAnsi="Segoe UI Symbol" w:cs="Segoe UI Symbol"/>
            </w:rPr>
            <w:t>☐</w:t>
          </w:r>
        </w:sdtContent>
      </w:sdt>
      <w:r w:rsidR="00947869" w:rsidRPr="00C07302">
        <w:rPr>
          <w:rFonts w:cstheme="minorHAnsi"/>
        </w:rPr>
        <w:t xml:space="preserve"> 8    </w:t>
      </w:r>
      <w:sdt>
        <w:sdtPr>
          <w:rPr>
            <w:rFonts w:cstheme="minorHAnsi"/>
          </w:rPr>
          <w:id w:val="910197829"/>
          <w14:checkbox>
            <w14:checked w14:val="0"/>
            <w14:checkedState w14:val="2612" w14:font="MS Gothic"/>
            <w14:uncheckedState w14:val="2610" w14:font="MS Gothic"/>
          </w14:checkbox>
        </w:sdtPr>
        <w:sdtEndPr/>
        <w:sdtContent>
          <w:r w:rsidR="00947869" w:rsidRPr="00C07302">
            <w:rPr>
              <w:rFonts w:ascii="Segoe UI Symbol" w:eastAsia="MS Gothic" w:hAnsi="Segoe UI Symbol" w:cs="Segoe UI Symbol"/>
            </w:rPr>
            <w:t>☐</w:t>
          </w:r>
        </w:sdtContent>
      </w:sdt>
      <w:r w:rsidR="00947869" w:rsidRPr="00C07302">
        <w:rPr>
          <w:rFonts w:cstheme="minorHAnsi"/>
        </w:rPr>
        <w:t xml:space="preserve"> 9</w:t>
      </w:r>
    </w:p>
    <w:p w14:paraId="0F9E117B" w14:textId="6D6086DD" w:rsidR="005E1642" w:rsidRDefault="00EF21B0">
      <w:pPr>
        <w:rPr>
          <w:rFonts w:cstheme="minorHAnsi"/>
        </w:rPr>
      </w:pPr>
      <w:r w:rsidRPr="00C07302">
        <w:rPr>
          <w:rFonts w:cstheme="minorHAnsi"/>
        </w:rPr>
        <w:t>*</w:t>
      </w:r>
      <w:r w:rsidR="008C2F5A" w:rsidRPr="00C07302">
        <w:rPr>
          <w:rFonts w:cstheme="minorHAnsi"/>
        </w:rPr>
        <w:t xml:space="preserve">Note that not all </w:t>
      </w:r>
      <w:r w:rsidRPr="00C07302">
        <w:rPr>
          <w:rFonts w:cstheme="minorHAnsi"/>
        </w:rPr>
        <w:t>of these apartment sizes may be available.</w:t>
      </w:r>
      <w:r w:rsidR="008C2F5A" w:rsidRPr="00C07302">
        <w:rPr>
          <w:rFonts w:cstheme="minorHAnsi"/>
        </w:rPr>
        <w:t xml:space="preserve"> </w:t>
      </w:r>
    </w:p>
    <w:p w14:paraId="7669F5E2" w14:textId="77777777" w:rsidR="00907909" w:rsidRPr="00C07302" w:rsidRDefault="00907909">
      <w:pPr>
        <w:rPr>
          <w:rFonts w:cstheme="minorHAnsi"/>
        </w:rPr>
      </w:pPr>
    </w:p>
    <w:p w14:paraId="3E1157DA" w14:textId="77777777" w:rsidR="00D86553" w:rsidRPr="00C07302" w:rsidRDefault="00D86553" w:rsidP="00D86553">
      <w:pPr>
        <w:pStyle w:val="Heading2"/>
        <w:numPr>
          <w:ilvl w:val="0"/>
          <w:numId w:val="11"/>
        </w:numPr>
      </w:pPr>
      <w:r w:rsidRPr="00C07302">
        <w:t>Current Housing Situation</w:t>
      </w:r>
    </w:p>
    <w:p w14:paraId="3A641A91" w14:textId="77777777" w:rsidR="002B2519" w:rsidRPr="00C07302" w:rsidRDefault="002B2519" w:rsidP="002B2519"/>
    <w:p w14:paraId="2D5BF462" w14:textId="77777777" w:rsidR="00363AA6" w:rsidRPr="00C07302" w:rsidRDefault="00363AA6" w:rsidP="00D86553">
      <w:pPr>
        <w:rPr>
          <w:shd w:val="clear" w:color="auto" w:fill="FFFFFF"/>
        </w:rPr>
      </w:pPr>
      <w:r w:rsidRPr="00C07302">
        <w:rPr>
          <w:shd w:val="clear" w:color="auto" w:fill="FFFFFF"/>
        </w:rPr>
        <w:t>Please tell us about your current housing situation. The information you provide will be verified to determine the priority of your application. Making a false statement or misrepresentation may result in the denial of your application.</w:t>
      </w:r>
    </w:p>
    <w:p w14:paraId="3EADADE9" w14:textId="77777777" w:rsidR="00EE5EF5" w:rsidRPr="00C07302" w:rsidRDefault="00EE5EF5" w:rsidP="00D86553">
      <w:pPr>
        <w:rPr>
          <w:shd w:val="clear" w:color="auto" w:fill="FFFFFF"/>
        </w:rPr>
      </w:pPr>
    </w:p>
    <w:p w14:paraId="6AC1E57C" w14:textId="77777777" w:rsidR="00EE5EF5" w:rsidRPr="00C07302" w:rsidRDefault="00EE5EF5" w:rsidP="00EE5EF5">
      <w:pPr>
        <w:rPr>
          <w:rStyle w:val="Strong"/>
          <w:rFonts w:cstheme="minorHAnsi"/>
        </w:rPr>
      </w:pPr>
      <w:r w:rsidRPr="00C07302">
        <w:rPr>
          <w:rStyle w:val="Strong"/>
          <w:rFonts w:cstheme="minorHAnsi"/>
        </w:rPr>
        <w:t>Do you currently have a voucher from the Massachusetts Alternative Housing Voucher Program (AHVP)?</w:t>
      </w:r>
    </w:p>
    <w:p w14:paraId="2B8DBBD7" w14:textId="77777777" w:rsidR="00EE5EF5" w:rsidRPr="00C07302" w:rsidRDefault="00377FC6" w:rsidP="00EE5EF5">
      <w:pPr>
        <w:rPr>
          <w:rFonts w:cstheme="minorHAnsi"/>
        </w:rPr>
      </w:pPr>
      <w:sdt>
        <w:sdtPr>
          <w:rPr>
            <w:rFonts w:cstheme="minorHAnsi"/>
          </w:rPr>
          <w:id w:val="-26105060"/>
          <w14:checkbox>
            <w14:checked w14:val="0"/>
            <w14:checkedState w14:val="2612" w14:font="MS Gothic"/>
            <w14:uncheckedState w14:val="2610" w14:font="MS Gothic"/>
          </w14:checkbox>
        </w:sdtPr>
        <w:sdtEndPr/>
        <w:sdtContent>
          <w:r w:rsidR="00EE5EF5" w:rsidRPr="00C07302">
            <w:rPr>
              <w:rFonts w:ascii="Segoe UI Symbol" w:eastAsia="MS Gothic" w:hAnsi="Segoe UI Symbol" w:cs="Segoe UI Symbol"/>
            </w:rPr>
            <w:t>☐</w:t>
          </w:r>
        </w:sdtContent>
      </w:sdt>
      <w:r w:rsidR="00EE5EF5" w:rsidRPr="00C07302">
        <w:rPr>
          <w:rFonts w:cstheme="minorHAnsi"/>
        </w:rPr>
        <w:t xml:space="preserve">   Yes </w:t>
      </w:r>
      <w:r w:rsidR="00EE5EF5" w:rsidRPr="00C07302">
        <w:rPr>
          <w:rFonts w:cstheme="minorHAnsi"/>
        </w:rPr>
        <w:tab/>
      </w:r>
      <w:sdt>
        <w:sdtPr>
          <w:rPr>
            <w:rFonts w:cstheme="minorHAnsi"/>
          </w:rPr>
          <w:id w:val="-1080598730"/>
          <w14:checkbox>
            <w14:checked w14:val="0"/>
            <w14:checkedState w14:val="2612" w14:font="MS Gothic"/>
            <w14:uncheckedState w14:val="2610" w14:font="MS Gothic"/>
          </w14:checkbox>
        </w:sdtPr>
        <w:sdtEndPr/>
        <w:sdtContent>
          <w:r w:rsidR="00EE5EF5" w:rsidRPr="00C07302">
            <w:rPr>
              <w:rFonts w:ascii="Segoe UI Symbol" w:eastAsia="MS Gothic" w:hAnsi="Segoe UI Symbol" w:cs="Segoe UI Symbol"/>
            </w:rPr>
            <w:t>☐</w:t>
          </w:r>
        </w:sdtContent>
      </w:sdt>
      <w:r w:rsidR="00EE5EF5" w:rsidRPr="00C07302">
        <w:rPr>
          <w:rFonts w:cstheme="minorHAnsi"/>
        </w:rPr>
        <w:t xml:space="preserve">  No</w:t>
      </w:r>
    </w:p>
    <w:p w14:paraId="776BDFE6" w14:textId="77777777" w:rsidR="00EE5EF5" w:rsidRPr="00C07302" w:rsidRDefault="00EE5EF5" w:rsidP="00EE5EF5">
      <w:pPr>
        <w:rPr>
          <w:rFonts w:cstheme="minorHAnsi"/>
        </w:rPr>
      </w:pPr>
    </w:p>
    <w:p w14:paraId="00796E9F" w14:textId="77777777" w:rsidR="00EE5EF5" w:rsidRPr="00C07302" w:rsidRDefault="00EE5EF5" w:rsidP="00EE5EF5">
      <w:pPr>
        <w:rPr>
          <w:rStyle w:val="Strong"/>
          <w:rFonts w:cstheme="minorHAnsi"/>
        </w:rPr>
      </w:pPr>
      <w:r w:rsidRPr="00C07302">
        <w:rPr>
          <w:rStyle w:val="Strong"/>
          <w:rFonts w:cstheme="minorHAnsi"/>
        </w:rPr>
        <w:t>Are you requesting a transfer to move from one apartment to another within the same housing authority?</w:t>
      </w:r>
    </w:p>
    <w:p w14:paraId="4D958B2C" w14:textId="509118FB" w:rsidR="00EE5EF5" w:rsidRPr="00C07302" w:rsidRDefault="00377FC6" w:rsidP="00EE5EF5">
      <w:pPr>
        <w:rPr>
          <w:rFonts w:cstheme="minorHAnsi"/>
        </w:rPr>
      </w:pPr>
      <w:sdt>
        <w:sdtPr>
          <w:rPr>
            <w:rFonts w:cstheme="minorHAnsi"/>
          </w:rPr>
          <w:id w:val="-230081366"/>
          <w14:checkbox>
            <w14:checked w14:val="0"/>
            <w14:checkedState w14:val="2612" w14:font="MS Gothic"/>
            <w14:uncheckedState w14:val="2610" w14:font="MS Gothic"/>
          </w14:checkbox>
        </w:sdtPr>
        <w:sdtEndPr/>
        <w:sdtContent>
          <w:r w:rsidR="00EE5EF5" w:rsidRPr="00C07302">
            <w:rPr>
              <w:rFonts w:ascii="Segoe UI Symbol" w:eastAsia="MS Gothic" w:hAnsi="Segoe UI Symbol" w:cs="Segoe UI Symbol"/>
            </w:rPr>
            <w:t>☐</w:t>
          </w:r>
        </w:sdtContent>
      </w:sdt>
      <w:r w:rsidR="00EE5EF5" w:rsidRPr="00C07302">
        <w:rPr>
          <w:rFonts w:cstheme="minorHAnsi"/>
        </w:rPr>
        <w:t xml:space="preserve">   Yes </w:t>
      </w:r>
      <w:r w:rsidR="00EE5EF5" w:rsidRPr="00C07302">
        <w:rPr>
          <w:rFonts w:cstheme="minorHAnsi"/>
        </w:rPr>
        <w:tab/>
      </w:r>
      <w:sdt>
        <w:sdtPr>
          <w:rPr>
            <w:rFonts w:cstheme="minorHAnsi"/>
          </w:rPr>
          <w:id w:val="-2045507940"/>
          <w14:checkbox>
            <w14:checked w14:val="0"/>
            <w14:checkedState w14:val="2612" w14:font="MS Gothic"/>
            <w14:uncheckedState w14:val="2610" w14:font="MS Gothic"/>
          </w14:checkbox>
        </w:sdtPr>
        <w:sdtEndPr/>
        <w:sdtContent>
          <w:r w:rsidR="00EE5EF5" w:rsidRPr="00C07302">
            <w:rPr>
              <w:rFonts w:ascii="Segoe UI Symbol" w:eastAsia="MS Gothic" w:hAnsi="Segoe UI Symbol" w:cs="Segoe UI Symbol"/>
            </w:rPr>
            <w:t>☐</w:t>
          </w:r>
        </w:sdtContent>
      </w:sdt>
      <w:r w:rsidR="00EE5EF5" w:rsidRPr="00C07302">
        <w:rPr>
          <w:rFonts w:cstheme="minorHAnsi"/>
        </w:rPr>
        <w:t xml:space="preserv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2"/>
        <w:gridCol w:w="268"/>
        <w:gridCol w:w="4440"/>
      </w:tblGrid>
      <w:tr w:rsidR="00EE5EF5" w:rsidRPr="00C07302" w14:paraId="53D4DC67" w14:textId="77777777" w:rsidTr="00C17C2A">
        <w:tc>
          <w:tcPr>
            <w:tcW w:w="5372" w:type="dxa"/>
            <w:tcBorders>
              <w:bottom w:val="single" w:sz="4" w:space="0" w:color="auto"/>
            </w:tcBorders>
          </w:tcPr>
          <w:p w14:paraId="7D0906C6" w14:textId="77777777" w:rsidR="00EE5EF5" w:rsidRPr="00C07302" w:rsidRDefault="00EE5EF5" w:rsidP="00C17C2A">
            <w:pPr>
              <w:tabs>
                <w:tab w:val="left" w:pos="4200"/>
                <w:tab w:val="left" w:pos="4240"/>
              </w:tabs>
              <w:rPr>
                <w:rFonts w:cstheme="minorHAnsi"/>
              </w:rPr>
            </w:pPr>
            <w:r w:rsidRPr="00C07302">
              <w:rPr>
                <w:rFonts w:cstheme="minorHAnsi"/>
              </w:rPr>
              <w:tab/>
            </w:r>
            <w:r w:rsidRPr="00C07302">
              <w:rPr>
                <w:rFonts w:cstheme="minorHAnsi"/>
              </w:rPr>
              <w:tab/>
            </w:r>
          </w:p>
        </w:tc>
        <w:tc>
          <w:tcPr>
            <w:tcW w:w="268" w:type="dxa"/>
          </w:tcPr>
          <w:p w14:paraId="5E55E5E5" w14:textId="77777777" w:rsidR="00EE5EF5" w:rsidRPr="00C07302" w:rsidRDefault="00EE5EF5" w:rsidP="00C17C2A">
            <w:pPr>
              <w:rPr>
                <w:rFonts w:cstheme="minorHAnsi"/>
              </w:rPr>
            </w:pPr>
          </w:p>
        </w:tc>
        <w:tc>
          <w:tcPr>
            <w:tcW w:w="4440" w:type="dxa"/>
            <w:tcBorders>
              <w:bottom w:val="single" w:sz="4" w:space="0" w:color="auto"/>
            </w:tcBorders>
          </w:tcPr>
          <w:p w14:paraId="206167B9" w14:textId="77777777" w:rsidR="00EE5EF5" w:rsidRPr="00C07302" w:rsidRDefault="00EE5EF5" w:rsidP="00C17C2A">
            <w:pPr>
              <w:ind w:firstLine="720"/>
              <w:rPr>
                <w:rFonts w:cstheme="minorHAnsi"/>
              </w:rPr>
            </w:pPr>
          </w:p>
        </w:tc>
      </w:tr>
      <w:tr w:rsidR="00EE5EF5" w:rsidRPr="00C07302" w14:paraId="0AD4CDD2" w14:textId="77777777" w:rsidTr="00C17C2A">
        <w:tc>
          <w:tcPr>
            <w:tcW w:w="5372" w:type="dxa"/>
            <w:tcBorders>
              <w:top w:val="single" w:sz="4" w:space="0" w:color="auto"/>
            </w:tcBorders>
          </w:tcPr>
          <w:p w14:paraId="6A3787A3" w14:textId="6F5B629C" w:rsidR="00EE5EF5" w:rsidRPr="00C07302" w:rsidRDefault="00EE5EF5" w:rsidP="00C17C2A">
            <w:pPr>
              <w:rPr>
                <w:rFonts w:cstheme="minorHAnsi"/>
              </w:rPr>
            </w:pPr>
            <w:r w:rsidRPr="00C07302">
              <w:rPr>
                <w:rFonts w:cstheme="minorHAnsi"/>
              </w:rPr>
              <w:t>If yes, housing authority where you currently live</w:t>
            </w:r>
            <w:r w:rsidR="00347365" w:rsidRPr="00C07302">
              <w:rPr>
                <w:rFonts w:cstheme="minorHAnsi"/>
              </w:rPr>
              <w:t>:</w:t>
            </w:r>
          </w:p>
          <w:p w14:paraId="28183E1A" w14:textId="1FE2F82E" w:rsidR="00347365" w:rsidRPr="00C07302" w:rsidRDefault="00347365" w:rsidP="00C17C2A">
            <w:pPr>
              <w:rPr>
                <w:rFonts w:cstheme="minorHAnsi"/>
              </w:rPr>
            </w:pPr>
            <w:r w:rsidRPr="00C07302">
              <w:rPr>
                <w:rFonts w:cstheme="minorHAnsi"/>
              </w:rPr>
              <w:t>______________________________________</w:t>
            </w:r>
          </w:p>
        </w:tc>
        <w:tc>
          <w:tcPr>
            <w:tcW w:w="268" w:type="dxa"/>
          </w:tcPr>
          <w:p w14:paraId="45132763" w14:textId="77777777" w:rsidR="00EE5EF5" w:rsidRPr="00C07302" w:rsidRDefault="00EE5EF5" w:rsidP="00C17C2A">
            <w:pPr>
              <w:rPr>
                <w:rFonts w:cstheme="minorHAnsi"/>
              </w:rPr>
            </w:pPr>
          </w:p>
        </w:tc>
        <w:tc>
          <w:tcPr>
            <w:tcW w:w="4440" w:type="dxa"/>
            <w:tcBorders>
              <w:top w:val="single" w:sz="4" w:space="0" w:color="auto"/>
            </w:tcBorders>
          </w:tcPr>
          <w:p w14:paraId="3D90392E" w14:textId="77777777" w:rsidR="00347365" w:rsidRPr="00C07302" w:rsidRDefault="00EE5EF5" w:rsidP="00347365">
            <w:pPr>
              <w:rPr>
                <w:rFonts w:cstheme="minorHAnsi"/>
              </w:rPr>
            </w:pPr>
            <w:r w:rsidRPr="00C07302">
              <w:rPr>
                <w:rFonts w:cstheme="minorHAnsi"/>
              </w:rPr>
              <w:t>If yes, reason for transfer request</w:t>
            </w:r>
            <w:r w:rsidR="00347365" w:rsidRPr="00C07302">
              <w:rPr>
                <w:rFonts w:cstheme="minorHAnsi"/>
              </w:rPr>
              <w:t xml:space="preserve"> (check one)</w:t>
            </w:r>
          </w:p>
          <w:p w14:paraId="32E2AAD6" w14:textId="60EE81EF" w:rsidR="00347365" w:rsidRPr="00C07302" w:rsidRDefault="00377FC6" w:rsidP="00347365">
            <w:pPr>
              <w:rPr>
                <w:rFonts w:ascii="Times New Roman" w:eastAsia="Times New Roman" w:hAnsi="Times New Roman"/>
                <w:sz w:val="24"/>
                <w:szCs w:val="24"/>
              </w:rPr>
            </w:pPr>
            <w:sdt>
              <w:sdtPr>
                <w:rPr>
                  <w:rFonts w:cstheme="minorHAnsi"/>
                </w:rPr>
                <w:id w:val="-2005651934"/>
                <w14:checkbox>
                  <w14:checked w14:val="0"/>
                  <w14:checkedState w14:val="2612" w14:font="MS Gothic"/>
                  <w14:uncheckedState w14:val="2610" w14:font="MS Gothic"/>
                </w14:checkbox>
              </w:sdtPr>
              <w:sdtEndPr/>
              <w:sdtContent>
                <w:r w:rsidR="00347365" w:rsidRPr="00C07302">
                  <w:rPr>
                    <w:rFonts w:ascii="MS Gothic" w:eastAsia="MS Gothic" w:hAnsi="MS Gothic" w:cstheme="minorHAnsi" w:hint="eastAsia"/>
                  </w:rPr>
                  <w:t>☐</w:t>
                </w:r>
              </w:sdtContent>
            </w:sdt>
            <w:r w:rsidR="00347365" w:rsidRPr="00C07302">
              <w:rPr>
                <w:rFonts w:ascii="Times New Roman" w:eastAsia="Times New Roman" w:hAnsi="Times New Roman"/>
                <w:sz w:val="24"/>
                <w:szCs w:val="24"/>
              </w:rPr>
              <w:t xml:space="preserve"> Apartment too small for  household</w:t>
            </w:r>
          </w:p>
          <w:p w14:paraId="35BC0039" w14:textId="754C4707" w:rsidR="00347365" w:rsidRPr="00C07302" w:rsidRDefault="00377FC6" w:rsidP="00347365">
            <w:pPr>
              <w:spacing w:before="100" w:beforeAutospacing="1" w:after="100" w:afterAutospacing="1"/>
              <w:rPr>
                <w:rFonts w:ascii="Times New Roman" w:eastAsia="Times New Roman" w:hAnsi="Times New Roman"/>
                <w:sz w:val="24"/>
                <w:szCs w:val="24"/>
              </w:rPr>
            </w:pPr>
            <w:sdt>
              <w:sdtPr>
                <w:rPr>
                  <w:rFonts w:cstheme="minorHAnsi"/>
                </w:rPr>
                <w:id w:val="-1339461781"/>
                <w14:checkbox>
                  <w14:checked w14:val="0"/>
                  <w14:checkedState w14:val="2612" w14:font="MS Gothic"/>
                  <w14:uncheckedState w14:val="2610" w14:font="MS Gothic"/>
                </w14:checkbox>
              </w:sdtPr>
              <w:sdtEndPr/>
              <w:sdtContent>
                <w:r w:rsidR="00347365" w:rsidRPr="00C07302">
                  <w:rPr>
                    <w:rFonts w:ascii="Segoe UI Symbol" w:eastAsia="MS Gothic" w:hAnsi="Segoe UI Symbol" w:cs="Segoe UI Symbol"/>
                  </w:rPr>
                  <w:t>☐</w:t>
                </w:r>
              </w:sdtContent>
            </w:sdt>
            <w:r w:rsidR="00347365" w:rsidRPr="00C07302">
              <w:rPr>
                <w:rFonts w:ascii="Times New Roman" w:eastAsia="Times New Roman" w:hAnsi="Times New Roman"/>
                <w:sz w:val="24"/>
                <w:szCs w:val="24"/>
              </w:rPr>
              <w:t xml:space="preserve"> Apartment too big for household</w:t>
            </w:r>
          </w:p>
          <w:p w14:paraId="08616E24" w14:textId="429E7598" w:rsidR="00347365" w:rsidRPr="00C07302" w:rsidRDefault="00377FC6" w:rsidP="00347365">
            <w:pPr>
              <w:spacing w:before="100" w:beforeAutospacing="1" w:after="100" w:afterAutospacing="1"/>
              <w:rPr>
                <w:rFonts w:ascii="Times New Roman" w:eastAsia="Times New Roman" w:hAnsi="Times New Roman"/>
                <w:sz w:val="24"/>
                <w:szCs w:val="24"/>
              </w:rPr>
            </w:pPr>
            <w:sdt>
              <w:sdtPr>
                <w:rPr>
                  <w:rFonts w:cstheme="minorHAnsi"/>
                </w:rPr>
                <w:id w:val="345753367"/>
                <w14:checkbox>
                  <w14:checked w14:val="0"/>
                  <w14:checkedState w14:val="2612" w14:font="MS Gothic"/>
                  <w14:uncheckedState w14:val="2610" w14:font="MS Gothic"/>
                </w14:checkbox>
              </w:sdtPr>
              <w:sdtEndPr/>
              <w:sdtContent>
                <w:r w:rsidR="00347365" w:rsidRPr="00C07302">
                  <w:rPr>
                    <w:rFonts w:ascii="Segoe UI Symbol" w:eastAsia="MS Gothic" w:hAnsi="Segoe UI Symbol" w:cs="Segoe UI Symbol"/>
                  </w:rPr>
                  <w:t>☐</w:t>
                </w:r>
              </w:sdtContent>
            </w:sdt>
            <w:r w:rsidR="00347365" w:rsidRPr="00C07302">
              <w:rPr>
                <w:rFonts w:ascii="Times New Roman" w:eastAsia="Times New Roman" w:hAnsi="Times New Roman"/>
                <w:sz w:val="24"/>
                <w:szCs w:val="24"/>
              </w:rPr>
              <w:t xml:space="preserve"> Medical reasons</w:t>
            </w:r>
          </w:p>
          <w:p w14:paraId="1CCB0FFB" w14:textId="1A96416D" w:rsidR="00347365" w:rsidRDefault="00377FC6" w:rsidP="00347365">
            <w:pPr>
              <w:spacing w:before="100" w:beforeAutospacing="1" w:after="100" w:afterAutospacing="1"/>
              <w:rPr>
                <w:rFonts w:ascii="Times New Roman" w:eastAsia="Times New Roman" w:hAnsi="Times New Roman"/>
                <w:sz w:val="24"/>
                <w:szCs w:val="24"/>
              </w:rPr>
            </w:pPr>
            <w:sdt>
              <w:sdtPr>
                <w:rPr>
                  <w:rFonts w:cstheme="minorHAnsi"/>
                </w:rPr>
                <w:id w:val="-1474057592"/>
                <w14:checkbox>
                  <w14:checked w14:val="0"/>
                  <w14:checkedState w14:val="2612" w14:font="MS Gothic"/>
                  <w14:uncheckedState w14:val="2610" w14:font="MS Gothic"/>
                </w14:checkbox>
              </w:sdtPr>
              <w:sdtEndPr/>
              <w:sdtContent>
                <w:r w:rsidR="00347365" w:rsidRPr="00C07302">
                  <w:rPr>
                    <w:rFonts w:ascii="Segoe UI Symbol" w:eastAsia="MS Gothic" w:hAnsi="Segoe UI Symbol" w:cs="Segoe UI Symbol"/>
                  </w:rPr>
                  <w:t>☐</w:t>
                </w:r>
              </w:sdtContent>
            </w:sdt>
            <w:r w:rsidR="00347365" w:rsidRPr="00C07302">
              <w:rPr>
                <w:rFonts w:ascii="Times New Roman" w:eastAsia="Times New Roman" w:hAnsi="Times New Roman"/>
                <w:sz w:val="24"/>
                <w:szCs w:val="24"/>
              </w:rPr>
              <w:t xml:space="preserve"> other (specify)</w:t>
            </w:r>
            <w:r w:rsidR="00347365" w:rsidRPr="00C07302">
              <w:rPr>
                <w:rFonts w:ascii="Times New Roman" w:eastAsia="Times New Roman" w:hAnsi="Times New Roman"/>
                <w:sz w:val="24"/>
                <w:szCs w:val="24"/>
              </w:rPr>
              <w:softHyphen/>
            </w:r>
            <w:r w:rsidR="00347365" w:rsidRPr="00C07302">
              <w:rPr>
                <w:rFonts w:ascii="Times New Roman" w:eastAsia="Times New Roman" w:hAnsi="Times New Roman"/>
                <w:sz w:val="24"/>
                <w:szCs w:val="24"/>
              </w:rPr>
              <w:softHyphen/>
            </w:r>
            <w:r w:rsidR="00347365" w:rsidRPr="00C07302">
              <w:rPr>
                <w:rFonts w:ascii="Times New Roman" w:eastAsia="Times New Roman" w:hAnsi="Times New Roman"/>
                <w:sz w:val="24"/>
                <w:szCs w:val="24"/>
              </w:rPr>
              <w:softHyphen/>
              <w:t>_______________</w:t>
            </w:r>
          </w:p>
          <w:p w14:paraId="0ADAE6CC" w14:textId="77777777" w:rsidR="00347365" w:rsidRPr="00C07302" w:rsidRDefault="00347365" w:rsidP="00C17C2A">
            <w:pPr>
              <w:rPr>
                <w:rFonts w:cstheme="minorHAnsi"/>
              </w:rPr>
            </w:pPr>
          </w:p>
        </w:tc>
      </w:tr>
    </w:tbl>
    <w:p w14:paraId="20E89D20" w14:textId="77777777" w:rsidR="00EE5EF5" w:rsidRPr="00C07302" w:rsidRDefault="00EE5EF5" w:rsidP="00EE5EF5">
      <w:pPr>
        <w:rPr>
          <w:rFonts w:cstheme="minorHAnsi"/>
        </w:rPr>
      </w:pPr>
    </w:p>
    <w:p w14:paraId="16E09212" w14:textId="77777777" w:rsidR="00EE5EF5" w:rsidRPr="00C07302" w:rsidRDefault="00EE5EF5" w:rsidP="00EE5EF5">
      <w:pPr>
        <w:rPr>
          <w:rFonts w:cstheme="minorHAnsi"/>
        </w:rPr>
      </w:pPr>
      <w:r w:rsidRPr="00C07302">
        <w:rPr>
          <w:rFonts w:cstheme="minorHAnsi"/>
        </w:rPr>
        <w:t>If yes, please provide some additional details about your transfer requests: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070"/>
      </w:tblGrid>
      <w:tr w:rsidR="00EE5EF5" w:rsidRPr="00C07302" w14:paraId="68959EBE" w14:textId="77777777" w:rsidTr="00C17C2A">
        <w:tc>
          <w:tcPr>
            <w:tcW w:w="10070" w:type="dxa"/>
            <w:tcBorders>
              <w:top w:val="single" w:sz="4" w:space="0" w:color="auto"/>
              <w:bottom w:val="single" w:sz="4" w:space="0" w:color="auto"/>
            </w:tcBorders>
          </w:tcPr>
          <w:p w14:paraId="40506DEB" w14:textId="77777777" w:rsidR="00EE5EF5" w:rsidRPr="00C07302" w:rsidRDefault="00EE5EF5" w:rsidP="00C17C2A">
            <w:pPr>
              <w:rPr>
                <w:rStyle w:val="Strong"/>
                <w:rFonts w:cstheme="minorHAnsi"/>
                <w:szCs w:val="22"/>
              </w:rPr>
            </w:pPr>
          </w:p>
        </w:tc>
      </w:tr>
      <w:tr w:rsidR="00EE5EF5" w:rsidRPr="00C07302" w14:paraId="1635C601" w14:textId="77777777" w:rsidTr="00C17C2A">
        <w:tc>
          <w:tcPr>
            <w:tcW w:w="10070" w:type="dxa"/>
            <w:tcBorders>
              <w:top w:val="single" w:sz="4" w:space="0" w:color="auto"/>
              <w:bottom w:val="single" w:sz="4" w:space="0" w:color="auto"/>
            </w:tcBorders>
          </w:tcPr>
          <w:p w14:paraId="4EF7DF13" w14:textId="77777777" w:rsidR="00EE5EF5" w:rsidRPr="00C07302" w:rsidRDefault="00EE5EF5" w:rsidP="00C17C2A">
            <w:pPr>
              <w:rPr>
                <w:rStyle w:val="Strong"/>
                <w:rFonts w:cstheme="minorHAnsi"/>
                <w:szCs w:val="22"/>
              </w:rPr>
            </w:pPr>
          </w:p>
        </w:tc>
      </w:tr>
    </w:tbl>
    <w:p w14:paraId="3BBB26EC" w14:textId="77777777" w:rsidR="00F85EB4" w:rsidRPr="00C07302" w:rsidRDefault="00F85EB4" w:rsidP="00D86553">
      <w:pPr>
        <w:rPr>
          <w:shd w:val="clear" w:color="auto" w:fill="FFFFFF"/>
        </w:rPr>
      </w:pPr>
    </w:p>
    <w:p w14:paraId="5D43E5FD" w14:textId="77777777" w:rsidR="00907909" w:rsidRDefault="00907909" w:rsidP="00D86553">
      <w:pPr>
        <w:rPr>
          <w:rStyle w:val="Strong"/>
        </w:rPr>
      </w:pPr>
    </w:p>
    <w:p w14:paraId="15D104FA" w14:textId="77777777" w:rsidR="00D86553" w:rsidRPr="00C07302" w:rsidRDefault="00D86553" w:rsidP="00D86553">
      <w:pPr>
        <w:rPr>
          <w:rStyle w:val="Strong"/>
        </w:rPr>
      </w:pPr>
      <w:r w:rsidRPr="00C07302">
        <w:rPr>
          <w:rStyle w:val="Strong"/>
        </w:rPr>
        <w:t xml:space="preserve">Are you </w:t>
      </w:r>
      <w:r w:rsidR="008B176A" w:rsidRPr="00C07302">
        <w:rPr>
          <w:rStyle w:val="Strong"/>
          <w:b w:val="0"/>
        </w:rPr>
        <w:t>now</w:t>
      </w:r>
      <w:r w:rsidR="008B176A" w:rsidRPr="00C07302">
        <w:rPr>
          <w:rStyle w:val="Strong"/>
        </w:rPr>
        <w:t xml:space="preserve"> homeless or in imminent danger of becoming homeless?</w:t>
      </w:r>
    </w:p>
    <w:p w14:paraId="0EB8AB1D" w14:textId="77777777" w:rsidR="00D86553" w:rsidRPr="00C07302" w:rsidRDefault="00377FC6" w:rsidP="00D86553">
      <w:sdt>
        <w:sdtPr>
          <w:id w:val="1312057164"/>
          <w14:checkbox>
            <w14:checked w14:val="0"/>
            <w14:checkedState w14:val="2612" w14:font="MS Gothic"/>
            <w14:uncheckedState w14:val="2610" w14:font="MS Gothic"/>
          </w14:checkbox>
        </w:sdtPr>
        <w:sdtEndPr/>
        <w:sdtContent>
          <w:r w:rsidR="00D86553" w:rsidRPr="00C07302">
            <w:rPr>
              <w:rFonts w:ascii="MS Gothic" w:eastAsia="MS Gothic" w:hAnsi="MS Gothic" w:hint="eastAsia"/>
            </w:rPr>
            <w:t>☐</w:t>
          </w:r>
        </w:sdtContent>
      </w:sdt>
      <w:r w:rsidR="00D86553" w:rsidRPr="00C07302">
        <w:t xml:space="preserve">   Yes </w:t>
      </w:r>
      <w:r w:rsidR="00D86553" w:rsidRPr="00C07302">
        <w:tab/>
      </w:r>
      <w:sdt>
        <w:sdtPr>
          <w:id w:val="664437383"/>
          <w14:checkbox>
            <w14:checked w14:val="0"/>
            <w14:checkedState w14:val="2612" w14:font="MS Gothic"/>
            <w14:uncheckedState w14:val="2610" w14:font="MS Gothic"/>
          </w14:checkbox>
        </w:sdtPr>
        <w:sdtEndPr/>
        <w:sdtContent>
          <w:r w:rsidR="00D86553" w:rsidRPr="00C07302">
            <w:rPr>
              <w:rFonts w:ascii="MS Gothic" w:eastAsia="MS Gothic" w:hint="eastAsia"/>
            </w:rPr>
            <w:t>☐</w:t>
          </w:r>
        </w:sdtContent>
      </w:sdt>
      <w:r w:rsidR="00D86553" w:rsidRPr="00C07302">
        <w:t xml:space="preserve">  No</w:t>
      </w:r>
    </w:p>
    <w:p w14:paraId="5D89252A" w14:textId="77777777" w:rsidR="008B176A" w:rsidRPr="00C07302" w:rsidRDefault="008B176A" w:rsidP="00D86553"/>
    <w:p w14:paraId="360CE446" w14:textId="77777777" w:rsidR="00555C7E" w:rsidRDefault="00555C7E" w:rsidP="00D86553">
      <w:pPr>
        <w:rPr>
          <w:b/>
        </w:rPr>
      </w:pPr>
    </w:p>
    <w:p w14:paraId="0C017B39" w14:textId="26F9D0F8" w:rsidR="0057303B" w:rsidRPr="00C07302" w:rsidRDefault="00084FB1" w:rsidP="00D86553">
      <w:pPr>
        <w:rPr>
          <w:b/>
        </w:rPr>
      </w:pPr>
      <w:r w:rsidRPr="00C07302">
        <w:rPr>
          <w:b/>
        </w:rPr>
        <w:t>On what day did you become, or will you become, displaced from your primary residence?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2"/>
        <w:gridCol w:w="268"/>
      </w:tblGrid>
      <w:tr w:rsidR="00084FB1" w:rsidRPr="00C07302" w14:paraId="38E34EA2" w14:textId="77777777" w:rsidTr="00DB7CEC">
        <w:tc>
          <w:tcPr>
            <w:tcW w:w="5372" w:type="dxa"/>
            <w:tcBorders>
              <w:bottom w:val="single" w:sz="4" w:space="0" w:color="auto"/>
            </w:tcBorders>
          </w:tcPr>
          <w:p w14:paraId="069D74BA" w14:textId="77777777" w:rsidR="00084FB1" w:rsidRPr="00C07302" w:rsidRDefault="00084FB1" w:rsidP="00DB7CEC">
            <w:pPr>
              <w:tabs>
                <w:tab w:val="left" w:pos="4200"/>
                <w:tab w:val="left" w:pos="4240"/>
              </w:tabs>
              <w:rPr>
                <w:rFonts w:cstheme="minorHAnsi"/>
              </w:rPr>
            </w:pPr>
            <w:r w:rsidRPr="00C07302">
              <w:rPr>
                <w:rFonts w:cstheme="minorHAnsi"/>
              </w:rPr>
              <w:tab/>
            </w:r>
            <w:r w:rsidRPr="00C07302">
              <w:rPr>
                <w:rFonts w:cstheme="minorHAnsi"/>
              </w:rPr>
              <w:tab/>
            </w:r>
          </w:p>
        </w:tc>
        <w:tc>
          <w:tcPr>
            <w:tcW w:w="268" w:type="dxa"/>
          </w:tcPr>
          <w:p w14:paraId="6193C535" w14:textId="77777777" w:rsidR="00084FB1" w:rsidRPr="00C07302" w:rsidRDefault="00084FB1" w:rsidP="00DB7CEC">
            <w:pPr>
              <w:rPr>
                <w:rFonts w:cstheme="minorHAnsi"/>
              </w:rPr>
            </w:pPr>
          </w:p>
        </w:tc>
      </w:tr>
      <w:tr w:rsidR="00084FB1" w:rsidRPr="00C07302" w14:paraId="46203D05" w14:textId="77777777" w:rsidTr="00DB7CEC">
        <w:tc>
          <w:tcPr>
            <w:tcW w:w="5372" w:type="dxa"/>
            <w:tcBorders>
              <w:top w:val="single" w:sz="4" w:space="0" w:color="auto"/>
            </w:tcBorders>
          </w:tcPr>
          <w:p w14:paraId="034C6550" w14:textId="441A72B5" w:rsidR="00084FB1" w:rsidRPr="00C07302" w:rsidRDefault="00084FB1" w:rsidP="00DB7CEC">
            <w:pPr>
              <w:rPr>
                <w:rFonts w:cstheme="minorHAnsi"/>
              </w:rPr>
            </w:pPr>
            <w:r w:rsidRPr="00C07302">
              <w:rPr>
                <w:rFonts w:cstheme="minorHAnsi"/>
              </w:rPr>
              <w:t>Month / Day / Year</w:t>
            </w:r>
          </w:p>
        </w:tc>
        <w:tc>
          <w:tcPr>
            <w:tcW w:w="268" w:type="dxa"/>
          </w:tcPr>
          <w:p w14:paraId="24D753FA" w14:textId="77777777" w:rsidR="00084FB1" w:rsidRPr="00C07302" w:rsidRDefault="00084FB1" w:rsidP="00DB7CEC">
            <w:pPr>
              <w:rPr>
                <w:rFonts w:cstheme="minorHAnsi"/>
              </w:rPr>
            </w:pPr>
          </w:p>
        </w:tc>
      </w:tr>
    </w:tbl>
    <w:p w14:paraId="3AF4F19A" w14:textId="77777777" w:rsidR="00084FB1" w:rsidRPr="00C07302" w:rsidRDefault="00084FB1" w:rsidP="00D86553"/>
    <w:p w14:paraId="7163ADD9" w14:textId="77777777" w:rsidR="00363AA6" w:rsidRPr="00C07302" w:rsidRDefault="00185069" w:rsidP="008B176A">
      <w:pPr>
        <w:rPr>
          <w:rStyle w:val="Strong"/>
        </w:rPr>
      </w:pPr>
      <w:r w:rsidRPr="00C07302">
        <w:rPr>
          <w:rStyle w:val="Strong"/>
        </w:rPr>
        <w:t>If yes, p</w:t>
      </w:r>
      <w:r w:rsidR="008B176A" w:rsidRPr="00C07302">
        <w:rPr>
          <w:rStyle w:val="Strong"/>
        </w:rPr>
        <w:t xml:space="preserve">lease </w:t>
      </w:r>
      <w:r w:rsidR="008B176A" w:rsidRPr="00C07302">
        <w:rPr>
          <w:rStyle w:val="Strong"/>
          <w:u w:val="single"/>
        </w:rPr>
        <w:t>check all</w:t>
      </w:r>
      <w:r w:rsidR="008B176A" w:rsidRPr="00C07302">
        <w:rPr>
          <w:rStyle w:val="Strong"/>
        </w:rPr>
        <w:t xml:space="preserve"> of the following statements that apply to you</w:t>
      </w:r>
      <w:r w:rsidR="00363AA6" w:rsidRPr="00C07302">
        <w:rPr>
          <w:rStyle w:val="Strong"/>
        </w:rPr>
        <w:t xml:space="preserve">.  </w:t>
      </w:r>
    </w:p>
    <w:p w14:paraId="181145C3" w14:textId="77777777" w:rsidR="008B176A" w:rsidRPr="00C07302" w:rsidRDefault="00377FC6" w:rsidP="00363AA6">
      <w:pPr>
        <w:ind w:left="540" w:hanging="540"/>
      </w:pPr>
      <w:sdt>
        <w:sdtPr>
          <w:id w:val="1074626561"/>
          <w14:checkbox>
            <w14:checked w14:val="0"/>
            <w14:checkedState w14:val="2612" w14:font="MS Gothic"/>
            <w14:uncheckedState w14:val="2610" w14:font="MS Gothic"/>
          </w14:checkbox>
        </w:sdtPr>
        <w:sdtEndPr/>
        <w:sdtContent>
          <w:r w:rsidR="00363AA6"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I do not have a place to live or am in a living situation in which there is a significant immediate threat to the life or safety of myself or a household member whose situation would be alleviated by placement in an appropriate unit.</w:t>
      </w:r>
    </w:p>
    <w:p w14:paraId="69ADFAEA" w14:textId="77777777" w:rsidR="00363AA6" w:rsidRPr="00C07302" w:rsidRDefault="00377FC6" w:rsidP="00363AA6">
      <w:pPr>
        <w:ind w:left="540" w:hanging="540"/>
        <w:rPr>
          <w:rFonts w:ascii="Helvetica" w:hAnsi="Helvetica" w:cs="Helvetica"/>
          <w:shd w:val="clear" w:color="auto" w:fill="FFFFFF"/>
        </w:rPr>
      </w:pPr>
      <w:sdt>
        <w:sdtPr>
          <w:id w:val="7568744"/>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I have made reasonable efforts to locate alternative housing.</w:t>
      </w:r>
    </w:p>
    <w:p w14:paraId="527FE23C" w14:textId="77777777" w:rsidR="00363AA6" w:rsidRPr="00C07302" w:rsidRDefault="00377FC6" w:rsidP="008B176A">
      <w:pPr>
        <w:ind w:left="540" w:hanging="540"/>
        <w:rPr>
          <w:rFonts w:ascii="Helvetica" w:hAnsi="Helvetica" w:cs="Helvetica"/>
          <w:shd w:val="clear" w:color="auto" w:fill="FFFFFF"/>
        </w:rPr>
      </w:pPr>
      <w:sdt>
        <w:sdtPr>
          <w:id w:val="1426688009"/>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I have not caused or substantially contributed to the unsafe or life threatening situation.</w:t>
      </w:r>
    </w:p>
    <w:p w14:paraId="0F1701F9" w14:textId="77777777" w:rsidR="008B176A" w:rsidRPr="00C07302" w:rsidRDefault="00377FC6" w:rsidP="008B176A">
      <w:pPr>
        <w:ind w:left="540" w:hanging="540"/>
      </w:pPr>
      <w:sdt>
        <w:sdtPr>
          <w:id w:val="567002297"/>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I have pursued available ways to prevent or avoid the situation by seeking assistance through the courts or appropriate administrative or enforcement agencies.</w:t>
      </w:r>
    </w:p>
    <w:p w14:paraId="00B36FB3" w14:textId="77777777" w:rsidR="008B176A" w:rsidRPr="00C07302" w:rsidRDefault="00377FC6" w:rsidP="00363AA6">
      <w:pPr>
        <w:ind w:left="540" w:hanging="540"/>
      </w:pPr>
      <w:sdt>
        <w:sdtPr>
          <w:id w:val="1372659833"/>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I have been displaced from a primary residence where I intended to live for an indefinite period of time for at least nine months of the year.</w:t>
      </w:r>
    </w:p>
    <w:p w14:paraId="7ED0C904" w14:textId="77777777" w:rsidR="002B2519" w:rsidRPr="00C07302" w:rsidRDefault="002B2519" w:rsidP="00D86553"/>
    <w:p w14:paraId="2ABC97FD" w14:textId="77777777" w:rsidR="008B176A" w:rsidRPr="00C07302" w:rsidRDefault="00185069" w:rsidP="008B176A">
      <w:pPr>
        <w:rPr>
          <w:rStyle w:val="Strong"/>
        </w:rPr>
      </w:pPr>
      <w:r w:rsidRPr="00C07302">
        <w:rPr>
          <w:rStyle w:val="Strong"/>
        </w:rPr>
        <w:t>If yes, d</w:t>
      </w:r>
      <w:r w:rsidR="008B176A" w:rsidRPr="00C07302">
        <w:rPr>
          <w:rStyle w:val="Strong"/>
        </w:rPr>
        <w:t>id you become homeless in any of the following ways?</w:t>
      </w:r>
      <w:r w:rsidR="00363AA6" w:rsidRPr="00C07302">
        <w:rPr>
          <w:rStyle w:val="Strong"/>
        </w:rPr>
        <w:t xml:space="preserve">  </w:t>
      </w:r>
    </w:p>
    <w:p w14:paraId="201F9BC1" w14:textId="77777777" w:rsidR="008B176A" w:rsidRPr="00C07302" w:rsidRDefault="008B176A" w:rsidP="008B176A">
      <w:pPr>
        <w:rPr>
          <w:rStyle w:val="Strong"/>
          <w:b w:val="0"/>
        </w:rPr>
      </w:pPr>
      <w:r w:rsidRPr="00C07302">
        <w:rPr>
          <w:rStyle w:val="Strong"/>
          <w:b w:val="0"/>
        </w:rPr>
        <w:t>Check all that apply</w:t>
      </w:r>
    </w:p>
    <w:p w14:paraId="77A70298" w14:textId="77777777" w:rsidR="008B176A" w:rsidRPr="00C07302" w:rsidRDefault="00377FC6" w:rsidP="008B176A">
      <w:sdt>
        <w:sdtPr>
          <w:id w:val="-1369143315"/>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Displaced by natural forces (i.e. flood, fire, earthquake)</w:t>
      </w:r>
    </w:p>
    <w:p w14:paraId="5D1B65FF" w14:textId="77777777" w:rsidR="008B176A" w:rsidRPr="00C07302" w:rsidRDefault="00377FC6" w:rsidP="008B176A">
      <w:pPr>
        <w:ind w:left="540" w:hanging="540"/>
      </w:pPr>
      <w:sdt>
        <w:sdtPr>
          <w:id w:val="-78381293"/>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Displaced by urban renewal or eminent domain.</w:t>
      </w:r>
    </w:p>
    <w:p w14:paraId="7F24CD50" w14:textId="396E8C25" w:rsidR="008B176A" w:rsidRPr="00C07302" w:rsidRDefault="00377FC6" w:rsidP="008B176A">
      <w:pPr>
        <w:ind w:left="540" w:hanging="540"/>
      </w:pPr>
      <w:sdt>
        <w:sdtPr>
          <w:id w:val="-534350899"/>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Displaced by condemnation o</w:t>
      </w:r>
      <w:r w:rsidR="00EE5EF5" w:rsidRPr="00C07302">
        <w:rPr>
          <w:rFonts w:ascii="Helvetica" w:hAnsi="Helvetica" w:cs="Helvetica"/>
          <w:shd w:val="clear" w:color="auto" w:fill="FFFFFF"/>
        </w:rPr>
        <w:t>f</w:t>
      </w:r>
      <w:r w:rsidR="00363AA6" w:rsidRPr="00C07302">
        <w:rPr>
          <w:rFonts w:ascii="Helvetica" w:hAnsi="Helvetica" w:cs="Helvetica"/>
          <w:shd w:val="clear" w:color="auto" w:fill="FFFFFF"/>
        </w:rPr>
        <w:t xml:space="preserve"> home or code violations.</w:t>
      </w:r>
    </w:p>
    <w:p w14:paraId="41E5628F" w14:textId="77777777" w:rsidR="00363AA6" w:rsidRPr="00C07302" w:rsidRDefault="00377FC6" w:rsidP="008B176A">
      <w:pPr>
        <w:ind w:left="540" w:hanging="540"/>
        <w:rPr>
          <w:rFonts w:ascii="Helvetica" w:hAnsi="Helvetica" w:cs="Helvetica"/>
          <w:shd w:val="clear" w:color="auto" w:fill="FFFFFF"/>
        </w:rPr>
      </w:pPr>
      <w:sdt>
        <w:sdtPr>
          <w:id w:val="-882700893"/>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No fault loss of housing - such as condominium conversion, owner wants unit for personal or family use, or discharge from nursing home or long-term care facility.</w:t>
      </w:r>
    </w:p>
    <w:p w14:paraId="1802E264" w14:textId="77777777" w:rsidR="008B176A" w:rsidRPr="00C07302" w:rsidRDefault="00377FC6" w:rsidP="008B176A">
      <w:pPr>
        <w:ind w:left="540" w:hanging="540"/>
      </w:pPr>
      <w:sdt>
        <w:sdtPr>
          <w:id w:val="2046103881"/>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Victim of abuse (domestic violence).</w:t>
      </w:r>
    </w:p>
    <w:p w14:paraId="41B3D305" w14:textId="77777777" w:rsidR="005E1642" w:rsidRPr="00C07302" w:rsidRDefault="00377FC6" w:rsidP="005E1642">
      <w:pPr>
        <w:ind w:left="540" w:hanging="540"/>
      </w:pPr>
      <w:sdt>
        <w:sdtPr>
          <w:id w:val="-1090840012"/>
          <w14:checkbox>
            <w14:checked w14:val="0"/>
            <w14:checkedState w14:val="2612" w14:font="MS Gothic"/>
            <w14:uncheckedState w14:val="2610" w14:font="MS Gothic"/>
          </w14:checkbox>
        </w:sdtPr>
        <w:sdtEndPr/>
        <w:sdtContent>
          <w:r w:rsidR="00363AA6" w:rsidRPr="00C07302">
            <w:rPr>
              <w:rFonts w:ascii="MS Gothic" w:eastAsia="MS Gothic" w:hAnsi="MS Gothic" w:hint="eastAsia"/>
            </w:rPr>
            <w:t>☐</w:t>
          </w:r>
        </w:sdtContent>
      </w:sdt>
      <w:r w:rsidR="00363AA6" w:rsidRPr="00C07302">
        <w:t xml:space="preserve">     </w:t>
      </w:r>
      <w:r w:rsidR="005E1642" w:rsidRPr="00C07302">
        <w:rPr>
          <w:rFonts w:ascii="Helvetica" w:hAnsi="Helvetica" w:cs="Helvetica"/>
          <w:shd w:val="clear" w:color="auto" w:fill="FFFFFF"/>
        </w:rPr>
        <w:t>Severe medical emergency.</w:t>
      </w:r>
    </w:p>
    <w:p w14:paraId="2E7E62D9" w14:textId="77777777" w:rsidR="005E1642" w:rsidRPr="00C07302" w:rsidRDefault="005E1642" w:rsidP="002B2519"/>
    <w:p w14:paraId="41A2E81D" w14:textId="77777777" w:rsidR="00871876" w:rsidRPr="00C07302" w:rsidRDefault="008B176A" w:rsidP="00700E97">
      <w:pPr>
        <w:pStyle w:val="Heading2"/>
      </w:pPr>
      <w:r w:rsidRPr="00C07302">
        <w:lastRenderedPageBreak/>
        <w:t xml:space="preserve">4.  </w:t>
      </w:r>
      <w:r w:rsidR="00BF14E5" w:rsidRPr="00C07302">
        <w:t xml:space="preserve">Employment </w:t>
      </w:r>
      <w:r w:rsidR="00700E97" w:rsidRPr="00C07302">
        <w:t xml:space="preserve">&amp; </w:t>
      </w:r>
      <w:r w:rsidR="00BF14E5" w:rsidRPr="00C07302">
        <w:t>Veteran Status</w:t>
      </w:r>
    </w:p>
    <w:p w14:paraId="21AF6CBD" w14:textId="77777777" w:rsidR="00BF14E5" w:rsidRPr="00C07302" w:rsidRDefault="00BF14E5" w:rsidP="00BF14E5"/>
    <w:p w14:paraId="61EB5E15" w14:textId="3A10AAEC" w:rsidR="00BF14E5" w:rsidRPr="00C07302" w:rsidRDefault="00BF14E5" w:rsidP="00BF14E5">
      <w:r w:rsidRPr="00C07302">
        <w:t xml:space="preserve">You may receive local resident preference based on where you are employed in addition to where you live.  </w:t>
      </w:r>
      <w:r w:rsidR="002F4CF8" w:rsidRPr="00C07302">
        <w:t xml:space="preserve">For some programs, </w:t>
      </w:r>
      <w:r w:rsidR="00AC5FF0" w:rsidRPr="00C07302">
        <w:t>you may also receive</w:t>
      </w:r>
      <w:r w:rsidRPr="00C07302">
        <w:t xml:space="preserve"> a preference for Veterans of the U.S. Military and some members of their families.</w:t>
      </w:r>
    </w:p>
    <w:p w14:paraId="1D853A27" w14:textId="77777777" w:rsidR="00C32DAE" w:rsidRPr="00C07302" w:rsidRDefault="00C32DAE" w:rsidP="00BF14E5"/>
    <w:p w14:paraId="1B149A93" w14:textId="77777777" w:rsidR="008B176A" w:rsidRPr="00C07302" w:rsidRDefault="00303571" w:rsidP="00BF14E5">
      <w:pPr>
        <w:rPr>
          <w:b/>
          <w:bCs/>
        </w:rPr>
      </w:pPr>
      <w:r w:rsidRPr="00C07302">
        <w:rPr>
          <w:rStyle w:val="Strong"/>
        </w:rPr>
        <w:t>Where is your current place of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3356"/>
        <w:gridCol w:w="3356"/>
      </w:tblGrid>
      <w:tr w:rsidR="00124060" w:rsidRPr="00C07302" w14:paraId="76F3F2E3" w14:textId="77777777" w:rsidTr="00124060">
        <w:tc>
          <w:tcPr>
            <w:tcW w:w="3432" w:type="dxa"/>
            <w:tcBorders>
              <w:bottom w:val="single" w:sz="4" w:space="0" w:color="auto"/>
            </w:tcBorders>
          </w:tcPr>
          <w:p w14:paraId="007AB9EB" w14:textId="77777777" w:rsidR="00124060" w:rsidRPr="00C07302" w:rsidRDefault="00124060" w:rsidP="00BF14E5"/>
        </w:tc>
        <w:tc>
          <w:tcPr>
            <w:tcW w:w="3432" w:type="dxa"/>
            <w:tcBorders>
              <w:bottom w:val="single" w:sz="4" w:space="0" w:color="auto"/>
            </w:tcBorders>
          </w:tcPr>
          <w:p w14:paraId="7F3B2EE7" w14:textId="77777777" w:rsidR="00124060" w:rsidRPr="00C07302" w:rsidRDefault="00124060" w:rsidP="00BF14E5"/>
        </w:tc>
        <w:tc>
          <w:tcPr>
            <w:tcW w:w="3432" w:type="dxa"/>
            <w:tcBorders>
              <w:bottom w:val="single" w:sz="4" w:space="0" w:color="auto"/>
            </w:tcBorders>
          </w:tcPr>
          <w:p w14:paraId="1C835F83" w14:textId="77777777" w:rsidR="00124060" w:rsidRPr="00C07302" w:rsidRDefault="00124060" w:rsidP="00BF14E5"/>
        </w:tc>
      </w:tr>
      <w:tr w:rsidR="00124060" w:rsidRPr="00C07302" w14:paraId="40E3B9AE" w14:textId="77777777" w:rsidTr="00124060">
        <w:tc>
          <w:tcPr>
            <w:tcW w:w="3432" w:type="dxa"/>
            <w:tcBorders>
              <w:top w:val="single" w:sz="4" w:space="0" w:color="auto"/>
            </w:tcBorders>
          </w:tcPr>
          <w:p w14:paraId="07B9E78D" w14:textId="77777777" w:rsidR="00124060" w:rsidRPr="00C07302" w:rsidRDefault="00124060" w:rsidP="00BF14E5">
            <w:r w:rsidRPr="00C07302">
              <w:t>City</w:t>
            </w:r>
            <w:r w:rsidR="005E1642" w:rsidRPr="00C07302">
              <w:t>/Town</w:t>
            </w:r>
          </w:p>
        </w:tc>
        <w:tc>
          <w:tcPr>
            <w:tcW w:w="3432" w:type="dxa"/>
            <w:tcBorders>
              <w:top w:val="single" w:sz="4" w:space="0" w:color="auto"/>
            </w:tcBorders>
          </w:tcPr>
          <w:p w14:paraId="01F4D415" w14:textId="77777777" w:rsidR="00124060" w:rsidRPr="00C07302" w:rsidRDefault="00124060" w:rsidP="00BF14E5">
            <w:r w:rsidRPr="00C07302">
              <w:t>State</w:t>
            </w:r>
          </w:p>
        </w:tc>
        <w:tc>
          <w:tcPr>
            <w:tcW w:w="3432" w:type="dxa"/>
            <w:tcBorders>
              <w:top w:val="single" w:sz="4" w:space="0" w:color="auto"/>
            </w:tcBorders>
          </w:tcPr>
          <w:p w14:paraId="2878E486" w14:textId="77777777" w:rsidR="00124060" w:rsidRPr="00C07302" w:rsidRDefault="00124060" w:rsidP="00BF14E5">
            <w:r w:rsidRPr="00C07302">
              <w:t>Zip Code</w:t>
            </w:r>
          </w:p>
        </w:tc>
      </w:tr>
    </w:tbl>
    <w:p w14:paraId="621F01E4" w14:textId="77777777" w:rsidR="0057303B" w:rsidRPr="00C07302" w:rsidRDefault="0057303B" w:rsidP="00700E97">
      <w:pPr>
        <w:pStyle w:val="FieldText"/>
      </w:pPr>
    </w:p>
    <w:p w14:paraId="0A6CED1D" w14:textId="77777777" w:rsidR="004C7FA3" w:rsidRPr="00C07302" w:rsidRDefault="004C7FA3" w:rsidP="00700E97">
      <w:pPr>
        <w:pStyle w:val="FieldText"/>
      </w:pPr>
    </w:p>
    <w:p w14:paraId="587D217F" w14:textId="77777777" w:rsidR="00C32DAE" w:rsidRPr="00C07302" w:rsidRDefault="00C32DAE" w:rsidP="00700E97">
      <w:pPr>
        <w:pStyle w:val="FieldText"/>
      </w:pPr>
      <w:r w:rsidRPr="00C07302">
        <w:t>Are you a Veteran of the United States Armed Forces?</w:t>
      </w:r>
    </w:p>
    <w:p w14:paraId="537AF4DB" w14:textId="77777777" w:rsidR="00C32DAE" w:rsidRPr="00C07302" w:rsidRDefault="00377FC6">
      <w:sdt>
        <w:sdtPr>
          <w:id w:val="-1142731000"/>
          <w14:checkbox>
            <w14:checked w14:val="0"/>
            <w14:checkedState w14:val="2612" w14:font="MS Gothic"/>
            <w14:uncheckedState w14:val="2610" w14:font="MS Gothic"/>
          </w14:checkbox>
        </w:sdtPr>
        <w:sdtEndPr/>
        <w:sdtContent>
          <w:r w:rsidR="00C32DAE" w:rsidRPr="00C07302">
            <w:rPr>
              <w:rFonts w:ascii="MS Gothic" w:eastAsia="MS Gothic" w:hAnsi="MS Gothic" w:hint="eastAsia"/>
            </w:rPr>
            <w:t>☐</w:t>
          </w:r>
        </w:sdtContent>
      </w:sdt>
      <w:r w:rsidR="00C32DAE" w:rsidRPr="00C07302">
        <w:t xml:space="preserve">      I am a Veteran, or a member of my household is a Veteran</w:t>
      </w:r>
      <w:r w:rsidR="00700E97" w:rsidRPr="00C07302">
        <w:t>.</w:t>
      </w:r>
    </w:p>
    <w:p w14:paraId="2F1048BB" w14:textId="27157F3F" w:rsidR="00700E97" w:rsidRPr="00C07302" w:rsidRDefault="00377FC6" w:rsidP="00341FF6">
      <w:pPr>
        <w:ind w:left="540" w:hanging="540"/>
      </w:pPr>
      <w:sdt>
        <w:sdtPr>
          <w:id w:val="158890624"/>
          <w14:checkbox>
            <w14:checked w14:val="0"/>
            <w14:checkedState w14:val="2612" w14:font="MS Gothic"/>
            <w14:uncheckedState w14:val="2610" w14:font="MS Gothic"/>
          </w14:checkbox>
        </w:sdtPr>
        <w:sdtEndPr/>
        <w:sdtContent>
          <w:r w:rsidR="00C32DAE" w:rsidRPr="00C07302">
            <w:rPr>
              <w:rFonts w:ascii="MS Gothic" w:eastAsia="MS Gothic" w:hAnsi="MS Gothic" w:hint="eastAsia"/>
            </w:rPr>
            <w:t>☐</w:t>
          </w:r>
        </w:sdtContent>
      </w:sdt>
      <w:r w:rsidR="00C32DAE" w:rsidRPr="00C07302">
        <w:t xml:space="preserve">      I</w:t>
      </w:r>
      <w:r w:rsidR="00F85EB4" w:rsidRPr="00C07302">
        <w:t>,</w:t>
      </w:r>
      <w:r w:rsidR="00C32DAE" w:rsidRPr="00C07302">
        <w:t xml:space="preserve"> or a member of my household</w:t>
      </w:r>
      <w:r w:rsidR="00F85EB4" w:rsidRPr="00C07302">
        <w:t>,</w:t>
      </w:r>
      <w:r w:rsidR="00C32DAE" w:rsidRPr="00C07302">
        <w:t xml:space="preserve"> is the spouse, surviving spouse, dependent </w:t>
      </w:r>
      <w:r w:rsidR="008961F7" w:rsidRPr="00C07302">
        <w:t>parent</w:t>
      </w:r>
      <w:r w:rsidR="00C32DAE" w:rsidRPr="00C07302">
        <w:t>, or a child or divorced spouse with a dependent child of a Veteran.</w:t>
      </w:r>
    </w:p>
    <w:p w14:paraId="1EC2F93D" w14:textId="77777777" w:rsidR="00700E97" w:rsidRPr="00C07302" w:rsidRDefault="00700E97" w:rsidP="00341FF6">
      <w:pPr>
        <w:pStyle w:val="FieldText"/>
      </w:pPr>
    </w:p>
    <w:p w14:paraId="38E061B1" w14:textId="77777777" w:rsidR="005E1642" w:rsidRPr="00C07302" w:rsidRDefault="005E1642" w:rsidP="00341FF6">
      <w:pPr>
        <w:pStyle w:val="FieldText"/>
      </w:pPr>
    </w:p>
    <w:p w14:paraId="1310968D" w14:textId="77777777" w:rsidR="00700E97" w:rsidRPr="00C07302" w:rsidRDefault="00700E97" w:rsidP="00700E97">
      <w:pPr>
        <w:pStyle w:val="FieldText"/>
      </w:pPr>
      <w:r w:rsidRPr="00C07302">
        <w:t>Please enter the dates of service of the Veteran in your household.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3510"/>
        <w:gridCol w:w="1360"/>
        <w:gridCol w:w="3246"/>
      </w:tblGrid>
      <w:tr w:rsidR="00700E97" w:rsidRPr="00C07302" w14:paraId="34BB4975" w14:textId="77777777" w:rsidTr="00185069">
        <w:tc>
          <w:tcPr>
            <w:tcW w:w="1435" w:type="dxa"/>
          </w:tcPr>
          <w:p w14:paraId="7E6C4B21" w14:textId="77777777" w:rsidR="00700E97" w:rsidRPr="00C07302" w:rsidRDefault="00700E97" w:rsidP="00341FF6">
            <w:pPr>
              <w:pStyle w:val="FieldText"/>
              <w:spacing w:after="0"/>
              <w:rPr>
                <w:b w:val="0"/>
                <w:szCs w:val="20"/>
              </w:rPr>
            </w:pPr>
            <w:r w:rsidRPr="00C07302">
              <w:rPr>
                <w:b w:val="0"/>
                <w:szCs w:val="20"/>
              </w:rPr>
              <w:t>Start Date:</w:t>
            </w:r>
          </w:p>
        </w:tc>
        <w:tc>
          <w:tcPr>
            <w:tcW w:w="3510" w:type="dxa"/>
            <w:tcBorders>
              <w:bottom w:val="single" w:sz="4" w:space="0" w:color="auto"/>
            </w:tcBorders>
          </w:tcPr>
          <w:p w14:paraId="1B8B1BC3" w14:textId="77777777" w:rsidR="00700E97" w:rsidRPr="00C07302" w:rsidRDefault="00700E97" w:rsidP="00341FF6">
            <w:pPr>
              <w:pStyle w:val="FieldText"/>
              <w:spacing w:after="0"/>
              <w:rPr>
                <w:b w:val="0"/>
                <w:szCs w:val="20"/>
              </w:rPr>
            </w:pPr>
          </w:p>
        </w:tc>
        <w:tc>
          <w:tcPr>
            <w:tcW w:w="1360" w:type="dxa"/>
          </w:tcPr>
          <w:p w14:paraId="42B4DB89" w14:textId="77777777" w:rsidR="00700E97" w:rsidRPr="00C07302" w:rsidRDefault="00700E97" w:rsidP="00341FF6">
            <w:pPr>
              <w:pStyle w:val="FieldText"/>
              <w:spacing w:after="0"/>
              <w:rPr>
                <w:b w:val="0"/>
                <w:szCs w:val="20"/>
              </w:rPr>
            </w:pPr>
            <w:r w:rsidRPr="00C07302">
              <w:rPr>
                <w:b w:val="0"/>
                <w:szCs w:val="20"/>
              </w:rPr>
              <w:t>End Date:</w:t>
            </w:r>
          </w:p>
        </w:tc>
        <w:tc>
          <w:tcPr>
            <w:tcW w:w="3246" w:type="dxa"/>
            <w:tcBorders>
              <w:bottom w:val="single" w:sz="4" w:space="0" w:color="auto"/>
            </w:tcBorders>
          </w:tcPr>
          <w:p w14:paraId="2F56EC7D" w14:textId="77777777" w:rsidR="00700E97" w:rsidRPr="00C07302" w:rsidRDefault="00700E97" w:rsidP="00363AA6">
            <w:pPr>
              <w:pStyle w:val="FieldText"/>
              <w:spacing w:after="0"/>
              <w:jc w:val="both"/>
              <w:rPr>
                <w:b w:val="0"/>
                <w:szCs w:val="20"/>
              </w:rPr>
            </w:pPr>
          </w:p>
        </w:tc>
      </w:tr>
      <w:tr w:rsidR="00700E97" w:rsidRPr="00C07302" w14:paraId="4E65FEFC" w14:textId="77777777" w:rsidTr="005B1FDE">
        <w:trPr>
          <w:trHeight w:val="350"/>
        </w:trPr>
        <w:tc>
          <w:tcPr>
            <w:tcW w:w="1435" w:type="dxa"/>
          </w:tcPr>
          <w:p w14:paraId="0FFDE360" w14:textId="77777777" w:rsidR="00700E97" w:rsidRPr="00C07302" w:rsidRDefault="00700E97" w:rsidP="00C32DAE"/>
        </w:tc>
        <w:tc>
          <w:tcPr>
            <w:tcW w:w="3510" w:type="dxa"/>
            <w:tcBorders>
              <w:top w:val="single" w:sz="4" w:space="0" w:color="auto"/>
            </w:tcBorders>
          </w:tcPr>
          <w:p w14:paraId="1A08937F" w14:textId="77777777" w:rsidR="00700E97" w:rsidRPr="00C07302" w:rsidRDefault="00700E97" w:rsidP="00341FF6">
            <w:pPr>
              <w:pStyle w:val="Quote"/>
              <w:spacing w:beforeLines="20" w:before="48" w:after="20"/>
              <w:rPr>
                <w:rStyle w:val="SubtleEmphasis"/>
                <w:color w:val="auto"/>
              </w:rPr>
            </w:pPr>
            <w:r w:rsidRPr="00C07302">
              <w:rPr>
                <w:rStyle w:val="SubtleEmphasis"/>
                <w:color w:val="auto"/>
              </w:rPr>
              <w:t>Day/Month/Year</w:t>
            </w:r>
          </w:p>
        </w:tc>
        <w:tc>
          <w:tcPr>
            <w:tcW w:w="1360" w:type="dxa"/>
          </w:tcPr>
          <w:p w14:paraId="560F3CC3" w14:textId="77777777" w:rsidR="00700E97" w:rsidRPr="00C07302" w:rsidRDefault="00700E97" w:rsidP="00341FF6">
            <w:pPr>
              <w:spacing w:beforeLines="20" w:before="48" w:after="20"/>
            </w:pPr>
          </w:p>
        </w:tc>
        <w:tc>
          <w:tcPr>
            <w:tcW w:w="3246" w:type="dxa"/>
            <w:tcBorders>
              <w:top w:val="single" w:sz="4" w:space="0" w:color="auto"/>
            </w:tcBorders>
          </w:tcPr>
          <w:p w14:paraId="219AE593" w14:textId="77777777" w:rsidR="00700E97" w:rsidRPr="00C07302" w:rsidRDefault="00700E97" w:rsidP="00363AA6">
            <w:pPr>
              <w:pStyle w:val="Quote"/>
              <w:spacing w:beforeLines="20" w:before="48" w:after="20"/>
              <w:jc w:val="both"/>
              <w:rPr>
                <w:color w:val="auto"/>
              </w:rPr>
            </w:pPr>
            <w:r w:rsidRPr="00C07302">
              <w:rPr>
                <w:rStyle w:val="SubtleEmphasis"/>
                <w:color w:val="auto"/>
              </w:rPr>
              <w:t>Day/Month/Year</w:t>
            </w:r>
          </w:p>
        </w:tc>
      </w:tr>
    </w:tbl>
    <w:p w14:paraId="39F3E76F" w14:textId="77777777" w:rsidR="00BE5EE6" w:rsidRPr="00C07302" w:rsidRDefault="00BE5EE6" w:rsidP="00185069">
      <w:pPr>
        <w:pStyle w:val="FieldText"/>
        <w:rPr>
          <w:b w:val="0"/>
        </w:rPr>
      </w:pPr>
    </w:p>
    <w:p w14:paraId="5D0257A7" w14:textId="77777777" w:rsidR="00185069" w:rsidRPr="00C07302" w:rsidRDefault="00185069" w:rsidP="00185069">
      <w:pPr>
        <w:pStyle w:val="FieldText"/>
        <w:rPr>
          <w:b w:val="0"/>
        </w:rPr>
      </w:pPr>
      <w:r w:rsidRPr="00C07302">
        <w:rPr>
          <w:b w:val="0"/>
        </w:rPr>
        <w:t>Please check all that apply</w:t>
      </w:r>
    </w:p>
    <w:p w14:paraId="456F9722" w14:textId="77777777" w:rsidR="00FF2B16" w:rsidRPr="00C07302" w:rsidRDefault="00377FC6" w:rsidP="00FF2B16">
      <w:pPr>
        <w:rPr>
          <w:rFonts w:ascii="Helvetica" w:hAnsi="Helvetica" w:cs="Helvetica"/>
          <w:color w:val="575757"/>
          <w:shd w:val="clear" w:color="auto" w:fill="FFFFFF"/>
        </w:rPr>
      </w:pPr>
      <w:sdt>
        <w:sdtPr>
          <w:id w:val="486514184"/>
          <w14:checkbox>
            <w14:checked w14:val="0"/>
            <w14:checkedState w14:val="2612" w14:font="MS Gothic"/>
            <w14:uncheckedState w14:val="2610" w14:font="MS Gothic"/>
          </w14:checkbox>
        </w:sdtPr>
        <w:sdtEndPr/>
        <w:sdtContent>
          <w:r w:rsidR="009B43E7" w:rsidRPr="00C07302">
            <w:rPr>
              <w:rFonts w:ascii="MS Gothic" w:eastAsia="MS Gothic" w:hAnsi="MS Gothic" w:hint="eastAsia"/>
            </w:rPr>
            <w:t>☐</w:t>
          </w:r>
        </w:sdtContent>
      </w:sdt>
      <w:r w:rsidR="00700E97" w:rsidRPr="00C07302">
        <w:t xml:space="preserve">     </w:t>
      </w:r>
      <w:r w:rsidR="00FF2B16" w:rsidRPr="00C07302">
        <w:t>A U.S. Veteran in my household has a service-connected disability.</w:t>
      </w:r>
    </w:p>
    <w:p w14:paraId="4247EF7C" w14:textId="6505C339" w:rsidR="00700E97" w:rsidRPr="00C07302" w:rsidRDefault="00377FC6" w:rsidP="00FF2B16">
      <w:sdt>
        <w:sdtPr>
          <w:id w:val="92826211"/>
          <w14:checkbox>
            <w14:checked w14:val="0"/>
            <w14:checkedState w14:val="2612" w14:font="MS Gothic"/>
            <w14:uncheckedState w14:val="2610" w14:font="MS Gothic"/>
          </w14:checkbox>
        </w:sdtPr>
        <w:sdtEndPr/>
        <w:sdtContent>
          <w:r w:rsidR="00700E97" w:rsidRPr="00C07302">
            <w:rPr>
              <w:rFonts w:ascii="MS Gothic" w:eastAsia="MS Gothic" w:hAnsi="MS Gothic" w:hint="eastAsia"/>
            </w:rPr>
            <w:t>☐</w:t>
          </w:r>
        </w:sdtContent>
      </w:sdt>
      <w:r w:rsidR="00700E97" w:rsidRPr="00C07302">
        <w:t xml:space="preserve">      A </w:t>
      </w:r>
      <w:r w:rsidR="005E1642" w:rsidRPr="00C07302">
        <w:t>former m</w:t>
      </w:r>
      <w:r w:rsidR="00700E97" w:rsidRPr="00C07302">
        <w:t xml:space="preserve">ember of </w:t>
      </w:r>
      <w:r w:rsidR="005E1642" w:rsidRPr="00C07302">
        <w:t xml:space="preserve">my </w:t>
      </w:r>
      <w:r w:rsidR="00700E97" w:rsidRPr="00C07302">
        <w:t xml:space="preserve">household is a deceased U.S. Veteran whose death has been determined by the Veteran’s Administration to be service connected. </w:t>
      </w:r>
    </w:p>
    <w:p w14:paraId="5CBB3572" w14:textId="77777777" w:rsidR="002B2519" w:rsidRPr="00C07302" w:rsidRDefault="002B2519" w:rsidP="00C32DAE">
      <w:pPr>
        <w:ind w:left="540" w:hanging="540"/>
      </w:pPr>
    </w:p>
    <w:p w14:paraId="14FE489C" w14:textId="77777777" w:rsidR="005E1642" w:rsidRPr="00C07302" w:rsidRDefault="005E1642" w:rsidP="00C32DAE">
      <w:pPr>
        <w:ind w:left="540" w:hanging="540"/>
      </w:pPr>
    </w:p>
    <w:p w14:paraId="7A343540" w14:textId="77777777" w:rsidR="0058221E" w:rsidRPr="00C07302" w:rsidRDefault="0058221E" w:rsidP="0058221E">
      <w:pPr>
        <w:pStyle w:val="Heading2"/>
      </w:pPr>
      <w:r w:rsidRPr="00C07302">
        <w:t xml:space="preserve">5.  </w:t>
      </w:r>
      <w:r w:rsidR="002B2519" w:rsidRPr="00C07302">
        <w:t>Accessibility</w:t>
      </w:r>
    </w:p>
    <w:p w14:paraId="3FEBDB60" w14:textId="77777777" w:rsidR="00185069" w:rsidRPr="00C07302" w:rsidRDefault="00185069" w:rsidP="0058221E">
      <w:pPr>
        <w:rPr>
          <w:rStyle w:val="Strong"/>
        </w:rPr>
      </w:pPr>
    </w:p>
    <w:p w14:paraId="564BC6EB" w14:textId="77777777" w:rsidR="0058221E" w:rsidRPr="00C07302" w:rsidRDefault="0058221E" w:rsidP="0058221E">
      <w:pPr>
        <w:rPr>
          <w:rStyle w:val="Strong"/>
        </w:rPr>
      </w:pPr>
      <w:r w:rsidRPr="00C07302">
        <w:rPr>
          <w:rStyle w:val="Strong"/>
        </w:rPr>
        <w:t xml:space="preserve">Do you or a member of your household have a disability </w:t>
      </w:r>
      <w:r w:rsidR="00185069" w:rsidRPr="00C07302">
        <w:rPr>
          <w:rStyle w:val="Strong"/>
        </w:rPr>
        <w:t>for which you need a reasonable accommodation such as a first floor unit?</w:t>
      </w:r>
    </w:p>
    <w:p w14:paraId="341B056E" w14:textId="77777777" w:rsidR="0058221E" w:rsidRPr="00C07302" w:rsidRDefault="00377FC6" w:rsidP="0058221E">
      <w:sdt>
        <w:sdtPr>
          <w:id w:val="-859352434"/>
          <w14:checkbox>
            <w14:checked w14:val="0"/>
            <w14:checkedState w14:val="2612" w14:font="MS Gothic"/>
            <w14:uncheckedState w14:val="2610" w14:font="MS Gothic"/>
          </w14:checkbox>
        </w:sdtPr>
        <w:sdtEndPr/>
        <w:sdtContent>
          <w:r w:rsidR="0058221E" w:rsidRPr="00C07302">
            <w:rPr>
              <w:rFonts w:ascii="MS Gothic" w:eastAsia="MS Gothic" w:hAnsi="MS Gothic" w:hint="eastAsia"/>
            </w:rPr>
            <w:t>☐</w:t>
          </w:r>
        </w:sdtContent>
      </w:sdt>
      <w:r w:rsidR="0058221E" w:rsidRPr="00C07302">
        <w:t xml:space="preserve">   Yes </w:t>
      </w:r>
      <w:r w:rsidR="0058221E" w:rsidRPr="00C07302">
        <w:tab/>
      </w:r>
      <w:sdt>
        <w:sdtPr>
          <w:id w:val="1581941058"/>
          <w14:checkbox>
            <w14:checked w14:val="0"/>
            <w14:checkedState w14:val="2612" w14:font="MS Gothic"/>
            <w14:uncheckedState w14:val="2610" w14:font="MS Gothic"/>
          </w14:checkbox>
        </w:sdtPr>
        <w:sdtEndPr/>
        <w:sdtContent>
          <w:r w:rsidR="00185069" w:rsidRPr="00C07302">
            <w:rPr>
              <w:rFonts w:ascii="MS Gothic" w:eastAsia="MS Gothic" w:hAnsi="MS Gothic" w:hint="eastAsia"/>
            </w:rPr>
            <w:t>☐</w:t>
          </w:r>
        </w:sdtContent>
      </w:sdt>
      <w:r w:rsidR="0058221E" w:rsidRPr="00C07302">
        <w:t xml:space="preserve">  No</w:t>
      </w:r>
    </w:p>
    <w:p w14:paraId="0BAC218F" w14:textId="77777777" w:rsidR="002B2519" w:rsidRPr="00C07302" w:rsidRDefault="002B2519" w:rsidP="0058221E"/>
    <w:p w14:paraId="65902132" w14:textId="77777777" w:rsidR="00901473" w:rsidRPr="00C07302" w:rsidRDefault="00901473" w:rsidP="0058221E">
      <w:r w:rsidRPr="00C07302">
        <w:t>If yes, please enter some additional details: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57303B" w:rsidRPr="00C07302" w14:paraId="12FB8210" w14:textId="77777777" w:rsidTr="001A77E9">
        <w:tc>
          <w:tcPr>
            <w:tcW w:w="10070" w:type="dxa"/>
          </w:tcPr>
          <w:p w14:paraId="118E1655" w14:textId="77777777" w:rsidR="0057303B" w:rsidRPr="00C07302" w:rsidRDefault="0057303B" w:rsidP="00DA3CB5">
            <w:pPr>
              <w:rPr>
                <w:rStyle w:val="Strong"/>
                <w:rFonts w:cstheme="minorHAnsi"/>
                <w:szCs w:val="22"/>
              </w:rPr>
            </w:pPr>
          </w:p>
        </w:tc>
      </w:tr>
      <w:tr w:rsidR="0057303B" w:rsidRPr="00C07302" w14:paraId="44F32A91" w14:textId="77777777" w:rsidTr="001A77E9">
        <w:tc>
          <w:tcPr>
            <w:tcW w:w="10070" w:type="dxa"/>
          </w:tcPr>
          <w:p w14:paraId="55B968B7" w14:textId="77777777" w:rsidR="0057303B" w:rsidRPr="00C07302" w:rsidRDefault="0057303B" w:rsidP="00DA3CB5">
            <w:pPr>
              <w:rPr>
                <w:rStyle w:val="Strong"/>
                <w:rFonts w:cstheme="minorHAnsi"/>
                <w:szCs w:val="22"/>
              </w:rPr>
            </w:pPr>
          </w:p>
        </w:tc>
      </w:tr>
    </w:tbl>
    <w:p w14:paraId="13A1933C" w14:textId="77777777" w:rsidR="00901473" w:rsidRPr="00C07302" w:rsidRDefault="00901473" w:rsidP="0058221E"/>
    <w:p w14:paraId="389A2157" w14:textId="77777777" w:rsidR="0058221E" w:rsidRPr="00C07302" w:rsidRDefault="0058221E" w:rsidP="0058221E">
      <w:pPr>
        <w:rPr>
          <w:rStyle w:val="Strong"/>
        </w:rPr>
      </w:pPr>
      <w:r w:rsidRPr="00C07302">
        <w:rPr>
          <w:rStyle w:val="Strong"/>
        </w:rPr>
        <w:t>Does your household need a unit that is wheelchair accessible?</w:t>
      </w:r>
    </w:p>
    <w:p w14:paraId="0BFDD775" w14:textId="77777777" w:rsidR="0058221E" w:rsidRPr="00C07302" w:rsidRDefault="00377FC6" w:rsidP="0058221E">
      <w:sdt>
        <w:sdtPr>
          <w:id w:val="1090816602"/>
          <w14:checkbox>
            <w14:checked w14:val="0"/>
            <w14:checkedState w14:val="2612" w14:font="MS Gothic"/>
            <w14:uncheckedState w14:val="2610" w14:font="MS Gothic"/>
          </w14:checkbox>
        </w:sdtPr>
        <w:sdtEndPr/>
        <w:sdtContent>
          <w:r w:rsidR="0058221E" w:rsidRPr="00C07302">
            <w:rPr>
              <w:rFonts w:ascii="MS Gothic" w:eastAsia="MS Gothic" w:hAnsi="MS Gothic" w:hint="eastAsia"/>
            </w:rPr>
            <w:t>☐</w:t>
          </w:r>
        </w:sdtContent>
      </w:sdt>
      <w:r w:rsidR="0058221E" w:rsidRPr="00C07302">
        <w:t xml:space="preserve">   Yes </w:t>
      </w:r>
      <w:r w:rsidR="0058221E" w:rsidRPr="00C07302">
        <w:tab/>
      </w:r>
      <w:sdt>
        <w:sdtPr>
          <w:id w:val="-17706808"/>
          <w14:checkbox>
            <w14:checked w14:val="0"/>
            <w14:checkedState w14:val="2612" w14:font="MS Gothic"/>
            <w14:uncheckedState w14:val="2610" w14:font="MS Gothic"/>
          </w14:checkbox>
        </w:sdtPr>
        <w:sdtEndPr/>
        <w:sdtContent>
          <w:r w:rsidR="0058221E" w:rsidRPr="00C07302">
            <w:rPr>
              <w:rFonts w:ascii="MS Gothic" w:eastAsia="MS Gothic" w:hint="eastAsia"/>
            </w:rPr>
            <w:t>☐</w:t>
          </w:r>
        </w:sdtContent>
      </w:sdt>
      <w:r w:rsidR="0058221E" w:rsidRPr="00C07302">
        <w:t xml:space="preserve">  No</w:t>
      </w:r>
    </w:p>
    <w:p w14:paraId="243F569B" w14:textId="77777777" w:rsidR="002B2519" w:rsidRPr="00C07302" w:rsidRDefault="002B2519" w:rsidP="0058221E"/>
    <w:p w14:paraId="2CEA4D81" w14:textId="77777777" w:rsidR="0058221E" w:rsidRPr="00C07302" w:rsidRDefault="0058221E" w:rsidP="0058221E">
      <w:pPr>
        <w:rPr>
          <w:rStyle w:val="Strong"/>
        </w:rPr>
      </w:pPr>
      <w:r w:rsidRPr="00C07302">
        <w:rPr>
          <w:rStyle w:val="Strong"/>
        </w:rPr>
        <w:t>Do you need a unit that does not require you or your household members to climb stairs</w:t>
      </w:r>
      <w:r w:rsidR="00363AA6" w:rsidRPr="00C07302">
        <w:rPr>
          <w:rStyle w:val="Strong"/>
        </w:rPr>
        <w:t>?</w:t>
      </w:r>
    </w:p>
    <w:p w14:paraId="33AC157F" w14:textId="77777777" w:rsidR="0058221E" w:rsidRPr="00C07302" w:rsidRDefault="00377FC6" w:rsidP="0058221E">
      <w:sdt>
        <w:sdtPr>
          <w:id w:val="1912423828"/>
          <w14:checkbox>
            <w14:checked w14:val="0"/>
            <w14:checkedState w14:val="2612" w14:font="MS Gothic"/>
            <w14:uncheckedState w14:val="2610" w14:font="MS Gothic"/>
          </w14:checkbox>
        </w:sdtPr>
        <w:sdtEndPr/>
        <w:sdtContent>
          <w:r w:rsidR="0058221E" w:rsidRPr="00C07302">
            <w:rPr>
              <w:rFonts w:ascii="MS Gothic" w:eastAsia="MS Gothic" w:hAnsi="MS Gothic" w:hint="eastAsia"/>
            </w:rPr>
            <w:t>☐</w:t>
          </w:r>
        </w:sdtContent>
      </w:sdt>
      <w:r w:rsidR="0058221E" w:rsidRPr="00C07302">
        <w:t xml:space="preserve">   Yes </w:t>
      </w:r>
      <w:r w:rsidR="0058221E" w:rsidRPr="00C07302">
        <w:tab/>
      </w:r>
      <w:sdt>
        <w:sdtPr>
          <w:id w:val="-1971894034"/>
          <w14:checkbox>
            <w14:checked w14:val="0"/>
            <w14:checkedState w14:val="2612" w14:font="MS Gothic"/>
            <w14:uncheckedState w14:val="2610" w14:font="MS Gothic"/>
          </w14:checkbox>
        </w:sdtPr>
        <w:sdtEndPr/>
        <w:sdtContent>
          <w:r w:rsidR="0058221E" w:rsidRPr="00C07302">
            <w:rPr>
              <w:rFonts w:ascii="MS Gothic" w:eastAsia="MS Gothic" w:hint="eastAsia"/>
            </w:rPr>
            <w:t>☐</w:t>
          </w:r>
        </w:sdtContent>
      </w:sdt>
      <w:r w:rsidR="0058221E" w:rsidRPr="00C07302">
        <w:t xml:space="preserve">  No</w:t>
      </w:r>
    </w:p>
    <w:p w14:paraId="6BC1757C" w14:textId="77777777" w:rsidR="00700E97" w:rsidRPr="00C07302" w:rsidRDefault="00700E97" w:rsidP="00C32DAE">
      <w:pPr>
        <w:ind w:left="540" w:hanging="540"/>
      </w:pPr>
    </w:p>
    <w:p w14:paraId="79B375CC" w14:textId="33FA3599" w:rsidR="002B2519" w:rsidRPr="00C07302" w:rsidRDefault="002B2519" w:rsidP="004723B2">
      <w:pPr>
        <w:spacing w:line="264" w:lineRule="auto"/>
        <w:rPr>
          <w:rFonts w:asciiTheme="majorHAnsi" w:eastAsiaTheme="majorEastAsia" w:hAnsiTheme="majorHAnsi" w:cstheme="majorBidi"/>
          <w:color w:val="1F497D" w:themeColor="text2"/>
          <w:sz w:val="28"/>
          <w:szCs w:val="28"/>
        </w:rPr>
        <w:sectPr w:rsidR="002B2519" w:rsidRPr="00C07302" w:rsidSect="00DB2D5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080" w:bottom="1080" w:left="1080" w:header="720" w:footer="720" w:gutter="0"/>
          <w:cols w:space="720"/>
          <w:docGrid w:linePitch="360"/>
        </w:sectPr>
      </w:pPr>
    </w:p>
    <w:p w14:paraId="65FED5B7" w14:textId="7C59B627" w:rsidR="00D63467" w:rsidRPr="00D63467" w:rsidRDefault="00EE0C04" w:rsidP="00D63467">
      <w:pPr>
        <w:pStyle w:val="Heading2"/>
      </w:pPr>
      <w:r w:rsidRPr="00C07302">
        <w:lastRenderedPageBreak/>
        <w:t>6</w:t>
      </w:r>
      <w:r w:rsidR="00901473" w:rsidRPr="00C07302">
        <w:t>.  Household Makeup</w:t>
      </w:r>
    </w:p>
    <w:p w14:paraId="4895CDBD" w14:textId="77777777" w:rsidR="00185069" w:rsidRPr="00C07302" w:rsidRDefault="00185069" w:rsidP="00185069"/>
    <w:p w14:paraId="3602959E" w14:textId="77777777" w:rsidR="00363AA6" w:rsidRPr="00C07302" w:rsidRDefault="00363AA6" w:rsidP="00185069">
      <w:r w:rsidRPr="00C07302">
        <w:t xml:space="preserve">Please enter the name and personal information of each member of the household who will be living in the unit, starting with the Head of Household. </w:t>
      </w:r>
      <w:r w:rsidRPr="00C07302">
        <w:rPr>
          <w:b/>
        </w:rPr>
        <w:t>Please note</w:t>
      </w:r>
      <w:r w:rsidRPr="00C07302">
        <w:t>:</w:t>
      </w:r>
    </w:p>
    <w:p w14:paraId="1C328C97" w14:textId="77777777" w:rsidR="00363AA6" w:rsidRPr="00C07302" w:rsidRDefault="00363AA6" w:rsidP="002B2519">
      <w:pPr>
        <w:pStyle w:val="ListParagraph"/>
        <w:numPr>
          <w:ilvl w:val="0"/>
          <w:numId w:val="13"/>
        </w:numPr>
        <w:shd w:val="clear" w:color="auto" w:fill="FFFFFF"/>
        <w:spacing w:before="100" w:beforeAutospacing="1" w:after="100" w:afterAutospacing="1"/>
        <w:rPr>
          <w:rFonts w:ascii="Helvetica" w:eastAsia="Times New Roman" w:hAnsi="Helvetica" w:cs="Helvetica"/>
          <w:color w:val="333333"/>
          <w:sz w:val="21"/>
          <w:szCs w:val="21"/>
        </w:rPr>
      </w:pPr>
      <w:r w:rsidRPr="00C07302">
        <w:rPr>
          <w:rFonts w:ascii="Helvetica" w:eastAsia="Times New Roman" w:hAnsi="Helvetica" w:cs="Helvetica"/>
          <w:color w:val="333333"/>
          <w:sz w:val="21"/>
          <w:szCs w:val="21"/>
        </w:rPr>
        <w:t>Responding to the racial and ethnic designation questions is optional. Your status with respect to tenant selection procedures may be affected by this information.</w:t>
      </w:r>
    </w:p>
    <w:p w14:paraId="5A484D8D" w14:textId="32CA43C8" w:rsidR="00363AA6" w:rsidRPr="00C07302" w:rsidRDefault="00363AA6" w:rsidP="00E127F0">
      <w:pPr>
        <w:pStyle w:val="ListParagraph"/>
        <w:numPr>
          <w:ilvl w:val="0"/>
          <w:numId w:val="13"/>
        </w:numPr>
        <w:shd w:val="clear" w:color="auto" w:fill="FFFFFF"/>
        <w:spacing w:before="100" w:beforeAutospacing="1" w:after="100" w:afterAutospacing="1"/>
        <w:rPr>
          <w:rFonts w:ascii="Helvetica" w:eastAsia="Times New Roman" w:hAnsi="Helvetica" w:cs="Helvetica"/>
          <w:color w:val="333333"/>
          <w:sz w:val="21"/>
          <w:szCs w:val="21"/>
        </w:rPr>
      </w:pPr>
      <w:r w:rsidRPr="00C07302">
        <w:rPr>
          <w:rFonts w:ascii="Helvetica" w:eastAsia="Times New Roman" w:hAnsi="Helvetica" w:cs="Helvetica"/>
          <w:color w:val="333333"/>
          <w:sz w:val="21"/>
          <w:szCs w:val="21"/>
        </w:rPr>
        <w:t>Gender</w:t>
      </w:r>
      <w:r w:rsidR="00395636" w:rsidRPr="00C07302">
        <w:rPr>
          <w:rFonts w:ascii="Helvetica" w:eastAsia="Times New Roman" w:hAnsi="Helvetica" w:cs="Helvetica"/>
          <w:color w:val="333333"/>
          <w:sz w:val="21"/>
          <w:szCs w:val="21"/>
        </w:rPr>
        <w:t>,</w:t>
      </w:r>
      <w:r w:rsidRPr="00C07302">
        <w:rPr>
          <w:rFonts w:ascii="Helvetica" w:eastAsia="Times New Roman" w:hAnsi="Helvetica" w:cs="Helvetica"/>
          <w:color w:val="333333"/>
          <w:sz w:val="21"/>
          <w:szCs w:val="21"/>
        </w:rPr>
        <w:t xml:space="preserve"> rel</w:t>
      </w:r>
      <w:r w:rsidR="009B43E7" w:rsidRPr="00C07302">
        <w:rPr>
          <w:rFonts w:ascii="Helvetica" w:eastAsia="Times New Roman" w:hAnsi="Helvetica" w:cs="Helvetica"/>
          <w:color w:val="333333"/>
          <w:sz w:val="21"/>
          <w:szCs w:val="21"/>
        </w:rPr>
        <w:t>ationship to head of household</w:t>
      </w:r>
      <w:r w:rsidR="00395636" w:rsidRPr="00C07302">
        <w:rPr>
          <w:rFonts w:ascii="Helvetica" w:eastAsia="Times New Roman" w:hAnsi="Helvetica" w:cs="Helvetica"/>
          <w:color w:val="333333"/>
          <w:sz w:val="21"/>
          <w:szCs w:val="21"/>
        </w:rPr>
        <w:t>, and date of birth</w:t>
      </w:r>
      <w:r w:rsidR="009B43E7" w:rsidRPr="00C07302">
        <w:rPr>
          <w:rFonts w:ascii="Helvetica" w:eastAsia="Times New Roman" w:hAnsi="Helvetica" w:cs="Helvetica"/>
          <w:color w:val="333333"/>
          <w:sz w:val="21"/>
          <w:szCs w:val="21"/>
        </w:rPr>
        <w:t xml:space="preserve"> are</w:t>
      </w:r>
      <w:r w:rsidRPr="00C07302">
        <w:rPr>
          <w:rFonts w:ascii="Helvetica" w:eastAsia="Times New Roman" w:hAnsi="Helvetica" w:cs="Helvetica"/>
          <w:color w:val="333333"/>
          <w:sz w:val="21"/>
          <w:szCs w:val="21"/>
        </w:rPr>
        <w:t xml:space="preserve"> required to determine your appropriate unit size.</w:t>
      </w:r>
    </w:p>
    <w:p w14:paraId="22D40C1E" w14:textId="77777777" w:rsidR="00363AA6" w:rsidRPr="00C07302" w:rsidRDefault="00363AA6" w:rsidP="00E127F0">
      <w:pPr>
        <w:pStyle w:val="ListParagraph"/>
        <w:numPr>
          <w:ilvl w:val="0"/>
          <w:numId w:val="13"/>
        </w:numPr>
        <w:shd w:val="clear" w:color="auto" w:fill="FFFFFF"/>
        <w:spacing w:before="100" w:beforeAutospacing="1" w:after="100" w:afterAutospacing="1"/>
        <w:rPr>
          <w:rFonts w:ascii="Helvetica" w:eastAsia="Times New Roman" w:hAnsi="Helvetica" w:cs="Helvetica"/>
          <w:color w:val="333333"/>
          <w:sz w:val="21"/>
          <w:szCs w:val="21"/>
        </w:rPr>
      </w:pPr>
      <w:r w:rsidRPr="00C07302">
        <w:rPr>
          <w:rFonts w:ascii="Helvetica" w:eastAsia="Times New Roman" w:hAnsi="Helvetica" w:cs="Helvetica"/>
          <w:color w:val="333333"/>
          <w:sz w:val="21"/>
          <w:szCs w:val="21"/>
        </w:rPr>
        <w:t>If</w:t>
      </w:r>
      <w:r w:rsidR="009B43E7" w:rsidRPr="00C07302">
        <w:rPr>
          <w:rFonts w:ascii="Helvetica" w:eastAsia="Times New Roman" w:hAnsi="Helvetica" w:cs="Helvetica"/>
          <w:color w:val="333333"/>
          <w:sz w:val="21"/>
          <w:szCs w:val="21"/>
        </w:rPr>
        <w:t xml:space="preserve"> provided, the Social Security N</w:t>
      </w:r>
      <w:r w:rsidRPr="00C07302">
        <w:rPr>
          <w:rFonts w:ascii="Helvetica" w:eastAsia="Times New Roman" w:hAnsi="Helvetica" w:cs="Helvetica"/>
          <w:color w:val="333333"/>
          <w:sz w:val="21"/>
          <w:szCs w:val="21"/>
        </w:rPr>
        <w:t>umber will be used to verify income and assets.</w:t>
      </w:r>
    </w:p>
    <w:p w14:paraId="305FD248" w14:textId="7D59E817" w:rsidR="00AB7157" w:rsidRPr="00C07302" w:rsidRDefault="00AB7157" w:rsidP="00AB7157">
      <w:pPr>
        <w:pStyle w:val="ListParagraph"/>
        <w:numPr>
          <w:ilvl w:val="0"/>
          <w:numId w:val="13"/>
        </w:numPr>
        <w:rPr>
          <w:rFonts w:ascii="Helvetica" w:eastAsia="Times New Roman" w:hAnsi="Helvetica" w:cs="Helvetica"/>
          <w:color w:val="333333"/>
          <w:sz w:val="21"/>
          <w:szCs w:val="21"/>
        </w:rPr>
      </w:pPr>
      <w:r w:rsidRPr="00C07302">
        <w:rPr>
          <w:rFonts w:ascii="Helvetica" w:eastAsia="Times New Roman" w:hAnsi="Helvetica" w:cs="Helvetica"/>
          <w:color w:val="333333"/>
          <w:sz w:val="21"/>
          <w:szCs w:val="21"/>
        </w:rPr>
        <w:t xml:space="preserve">Responding to the disability question is optional.  Your income determination may be affected by this information.  </w:t>
      </w:r>
    </w:p>
    <w:p w14:paraId="6BA14DAB" w14:textId="77777777" w:rsidR="00AB7157" w:rsidRPr="00C07302" w:rsidRDefault="00AB7157" w:rsidP="00AB7157">
      <w:pPr>
        <w:pStyle w:val="ListParagraph"/>
        <w:shd w:val="clear" w:color="auto" w:fill="FFFFFF"/>
        <w:spacing w:before="100" w:beforeAutospacing="1" w:after="100" w:afterAutospacing="1"/>
        <w:ind w:left="1080"/>
        <w:rPr>
          <w:rFonts w:ascii="Helvetica" w:eastAsia="Times New Roman" w:hAnsi="Helvetica" w:cs="Helvetica"/>
          <w:color w:val="333333"/>
          <w:sz w:val="21"/>
          <w:szCs w:val="21"/>
        </w:rPr>
      </w:pPr>
    </w:p>
    <w:p w14:paraId="3BE191F9" w14:textId="77777777" w:rsidR="00CC0166" w:rsidRPr="00C07302" w:rsidRDefault="00CC6062" w:rsidP="00185069">
      <w:pPr>
        <w:tabs>
          <w:tab w:val="left" w:pos="3640"/>
        </w:tabs>
        <w:rPr>
          <w:rStyle w:val="Strong"/>
        </w:rPr>
      </w:pPr>
      <w:r w:rsidRPr="00C07302">
        <w:rPr>
          <w:rStyle w:val="Strong"/>
        </w:rPr>
        <w:t>Please provide the names and personal details of Household Members</w:t>
      </w:r>
      <w:r w:rsidR="005108A0" w:rsidRPr="00C07302">
        <w:rPr>
          <w:rStyle w:val="Strong"/>
        </w:rPr>
        <w:tab/>
      </w:r>
    </w:p>
    <w:tbl>
      <w:tblPr>
        <w:tblStyle w:val="TableGrid"/>
        <w:tblW w:w="11585" w:type="dxa"/>
        <w:tblInd w:w="-697" w:type="dxa"/>
        <w:tblLayout w:type="fixed"/>
        <w:tblLook w:val="04A0" w:firstRow="1" w:lastRow="0" w:firstColumn="1" w:lastColumn="0" w:noHBand="0" w:noVBand="1"/>
      </w:tblPr>
      <w:tblGrid>
        <w:gridCol w:w="1489"/>
        <w:gridCol w:w="1636"/>
        <w:gridCol w:w="1280"/>
        <w:gridCol w:w="1066"/>
        <w:gridCol w:w="1351"/>
        <w:gridCol w:w="782"/>
        <w:gridCol w:w="1138"/>
        <w:gridCol w:w="1138"/>
        <w:gridCol w:w="782"/>
        <w:gridCol w:w="923"/>
      </w:tblGrid>
      <w:tr w:rsidR="00D63467" w:rsidRPr="00C07302" w14:paraId="0691F85B" w14:textId="5C2673BD" w:rsidTr="00D63467">
        <w:trPr>
          <w:cantSplit/>
          <w:trHeight w:val="652"/>
        </w:trPr>
        <w:tc>
          <w:tcPr>
            <w:tcW w:w="1489" w:type="dxa"/>
            <w:vAlign w:val="center"/>
          </w:tcPr>
          <w:p w14:paraId="57A9C457" w14:textId="77777777" w:rsidR="00AB7157" w:rsidRPr="00C07302" w:rsidRDefault="00AB7157" w:rsidP="004F3AED">
            <w:pPr>
              <w:jc w:val="center"/>
              <w:rPr>
                <w:rStyle w:val="Strong"/>
                <w:b w:val="0"/>
                <w:sz w:val="20"/>
              </w:rPr>
            </w:pPr>
            <w:r w:rsidRPr="00C07302">
              <w:rPr>
                <w:rStyle w:val="Strong"/>
                <w:b w:val="0"/>
                <w:sz w:val="20"/>
              </w:rPr>
              <w:t>First Name</w:t>
            </w:r>
          </w:p>
        </w:tc>
        <w:tc>
          <w:tcPr>
            <w:tcW w:w="1636" w:type="dxa"/>
            <w:vAlign w:val="center"/>
          </w:tcPr>
          <w:p w14:paraId="26DE1101" w14:textId="77777777" w:rsidR="00AB7157" w:rsidRPr="00C07302" w:rsidRDefault="00AB7157" w:rsidP="004F3AED">
            <w:pPr>
              <w:jc w:val="center"/>
              <w:rPr>
                <w:rStyle w:val="Strong"/>
                <w:b w:val="0"/>
                <w:sz w:val="20"/>
              </w:rPr>
            </w:pPr>
            <w:r w:rsidRPr="00C07302">
              <w:rPr>
                <w:rStyle w:val="Strong"/>
                <w:b w:val="0"/>
                <w:sz w:val="20"/>
              </w:rPr>
              <w:t>Last Name</w:t>
            </w:r>
          </w:p>
        </w:tc>
        <w:tc>
          <w:tcPr>
            <w:tcW w:w="1280" w:type="dxa"/>
            <w:vAlign w:val="center"/>
          </w:tcPr>
          <w:p w14:paraId="303F0D36" w14:textId="0F5EE83C" w:rsidR="00AB7157" w:rsidRPr="00C07302" w:rsidRDefault="00AB7157" w:rsidP="004F3AED">
            <w:pPr>
              <w:jc w:val="center"/>
              <w:rPr>
                <w:rStyle w:val="Strong"/>
                <w:b w:val="0"/>
                <w:sz w:val="20"/>
              </w:rPr>
            </w:pPr>
            <w:r w:rsidRPr="00803D9E">
              <w:rPr>
                <w:rStyle w:val="Strong"/>
                <w:b w:val="0"/>
                <w:sz w:val="18"/>
              </w:rPr>
              <w:t>Relationship to Head of Household</w:t>
            </w:r>
            <w:r w:rsidRPr="00C07302">
              <w:rPr>
                <w:rStyle w:val="FootnoteReference"/>
                <w:bCs/>
                <w:sz w:val="20"/>
              </w:rPr>
              <w:footnoteReference w:id="1"/>
            </w:r>
          </w:p>
        </w:tc>
        <w:tc>
          <w:tcPr>
            <w:tcW w:w="1066" w:type="dxa"/>
            <w:vAlign w:val="center"/>
          </w:tcPr>
          <w:p w14:paraId="7DEA8CC8" w14:textId="435463CD" w:rsidR="00AB7157" w:rsidRPr="00C07302" w:rsidRDefault="00AB7157" w:rsidP="004F3AED">
            <w:pPr>
              <w:jc w:val="center"/>
              <w:rPr>
                <w:rStyle w:val="Strong"/>
                <w:b w:val="0"/>
                <w:sz w:val="20"/>
              </w:rPr>
            </w:pPr>
            <w:r w:rsidRPr="00803D9E">
              <w:rPr>
                <w:rStyle w:val="Strong"/>
                <w:b w:val="0"/>
                <w:sz w:val="16"/>
              </w:rPr>
              <w:t>Racial Designation (Optional)</w:t>
            </w:r>
            <w:r w:rsidRPr="00803D9E">
              <w:rPr>
                <w:rStyle w:val="FootnoteReference"/>
                <w:bCs/>
                <w:sz w:val="16"/>
              </w:rPr>
              <w:footnoteReference w:id="2"/>
            </w:r>
          </w:p>
        </w:tc>
        <w:tc>
          <w:tcPr>
            <w:tcW w:w="1351" w:type="dxa"/>
            <w:vAlign w:val="center"/>
          </w:tcPr>
          <w:p w14:paraId="2A27CF64" w14:textId="6C7218E0" w:rsidR="00AB7157" w:rsidRPr="00C07302" w:rsidRDefault="00AB7157" w:rsidP="004F3AED">
            <w:pPr>
              <w:jc w:val="center"/>
              <w:rPr>
                <w:rStyle w:val="Strong"/>
                <w:b w:val="0"/>
                <w:sz w:val="20"/>
              </w:rPr>
            </w:pPr>
            <w:r w:rsidRPr="00C07302">
              <w:rPr>
                <w:rStyle w:val="Strong"/>
                <w:b w:val="0"/>
                <w:sz w:val="20"/>
              </w:rPr>
              <w:t>Ethnic Designation (Optional)</w:t>
            </w:r>
            <w:r w:rsidRPr="00C07302">
              <w:rPr>
                <w:rStyle w:val="FootnoteReference"/>
                <w:bCs/>
                <w:sz w:val="20"/>
              </w:rPr>
              <w:footnoteReference w:id="3"/>
            </w:r>
          </w:p>
        </w:tc>
        <w:tc>
          <w:tcPr>
            <w:tcW w:w="782" w:type="dxa"/>
            <w:vAlign w:val="center"/>
          </w:tcPr>
          <w:p w14:paraId="544BF72F" w14:textId="77777777" w:rsidR="00AB7157" w:rsidRPr="00803D9E" w:rsidRDefault="00AB7157" w:rsidP="004F3AED">
            <w:pPr>
              <w:jc w:val="center"/>
              <w:rPr>
                <w:rStyle w:val="Strong"/>
                <w:b w:val="0"/>
                <w:sz w:val="18"/>
                <w:szCs w:val="18"/>
              </w:rPr>
            </w:pPr>
            <w:r w:rsidRPr="00803D9E">
              <w:rPr>
                <w:rStyle w:val="Strong"/>
                <w:b w:val="0"/>
                <w:sz w:val="16"/>
                <w:szCs w:val="18"/>
              </w:rPr>
              <w:t>Gender</w:t>
            </w:r>
          </w:p>
        </w:tc>
        <w:tc>
          <w:tcPr>
            <w:tcW w:w="1138" w:type="dxa"/>
            <w:vAlign w:val="center"/>
          </w:tcPr>
          <w:p w14:paraId="745E38E0" w14:textId="636F1542" w:rsidR="00AB7157" w:rsidRPr="00C07302" w:rsidRDefault="00AB7157" w:rsidP="00AB7157">
            <w:pPr>
              <w:rPr>
                <w:rStyle w:val="Strong"/>
                <w:b w:val="0"/>
                <w:sz w:val="20"/>
              </w:rPr>
            </w:pPr>
            <w:r w:rsidRPr="00803D9E">
              <w:rPr>
                <w:rStyle w:val="Strong"/>
                <w:b w:val="0"/>
                <w:sz w:val="18"/>
              </w:rPr>
              <w:t>Occupation status</w:t>
            </w:r>
            <w:r w:rsidRPr="00803D9E">
              <w:rPr>
                <w:rStyle w:val="FootnoteReference"/>
                <w:bCs/>
                <w:sz w:val="18"/>
              </w:rPr>
              <w:footnoteReference w:id="4"/>
            </w:r>
          </w:p>
        </w:tc>
        <w:tc>
          <w:tcPr>
            <w:tcW w:w="1138" w:type="dxa"/>
            <w:vAlign w:val="center"/>
          </w:tcPr>
          <w:p w14:paraId="5DB8D0C7" w14:textId="77777777" w:rsidR="00AB7157" w:rsidRPr="00C07302" w:rsidRDefault="00AB7157" w:rsidP="004F3AED">
            <w:pPr>
              <w:jc w:val="center"/>
              <w:rPr>
                <w:rStyle w:val="Strong"/>
                <w:b w:val="0"/>
                <w:sz w:val="20"/>
              </w:rPr>
            </w:pPr>
            <w:r w:rsidRPr="00C07302">
              <w:rPr>
                <w:rStyle w:val="Strong"/>
                <w:b w:val="0"/>
                <w:sz w:val="20"/>
              </w:rPr>
              <w:t>Social Security Number</w:t>
            </w:r>
          </w:p>
        </w:tc>
        <w:tc>
          <w:tcPr>
            <w:tcW w:w="782" w:type="dxa"/>
            <w:vAlign w:val="center"/>
          </w:tcPr>
          <w:p w14:paraId="162E3AC9" w14:textId="77777777" w:rsidR="00AB7157" w:rsidRPr="00C07302" w:rsidRDefault="00AB7157" w:rsidP="004F3AED">
            <w:pPr>
              <w:jc w:val="center"/>
              <w:rPr>
                <w:rStyle w:val="Strong"/>
                <w:b w:val="0"/>
                <w:sz w:val="20"/>
              </w:rPr>
            </w:pPr>
            <w:r w:rsidRPr="00C07302">
              <w:rPr>
                <w:rStyle w:val="Strong"/>
                <w:b w:val="0"/>
                <w:sz w:val="20"/>
              </w:rPr>
              <w:t>Date of Birth</w:t>
            </w:r>
          </w:p>
        </w:tc>
        <w:tc>
          <w:tcPr>
            <w:tcW w:w="923" w:type="dxa"/>
          </w:tcPr>
          <w:p w14:paraId="61D4451F" w14:textId="77777777" w:rsidR="00AB7157" w:rsidRPr="00803D9E" w:rsidRDefault="00AB7157" w:rsidP="004F3AED">
            <w:pPr>
              <w:jc w:val="center"/>
              <w:rPr>
                <w:sz w:val="16"/>
              </w:rPr>
            </w:pPr>
            <w:r w:rsidRPr="00803D9E">
              <w:rPr>
                <w:sz w:val="16"/>
              </w:rPr>
              <w:t>Disabled</w:t>
            </w:r>
          </w:p>
          <w:p w14:paraId="4A32FAD8" w14:textId="1337FDF6" w:rsidR="00AB7157" w:rsidRPr="00C07302" w:rsidRDefault="00AB7157" w:rsidP="00AB7157">
            <w:pPr>
              <w:jc w:val="center"/>
              <w:rPr>
                <w:rStyle w:val="Strong"/>
                <w:b w:val="0"/>
                <w:sz w:val="20"/>
              </w:rPr>
            </w:pPr>
            <w:r w:rsidRPr="00803D9E">
              <w:rPr>
                <w:rStyle w:val="Strong"/>
                <w:b w:val="0"/>
                <w:sz w:val="16"/>
              </w:rPr>
              <w:t>(Optional)</w:t>
            </w:r>
            <w:r w:rsidRPr="00803D9E">
              <w:rPr>
                <w:rStyle w:val="FootnoteReference"/>
                <w:bCs/>
                <w:sz w:val="16"/>
              </w:rPr>
              <w:t>5</w:t>
            </w:r>
          </w:p>
        </w:tc>
      </w:tr>
      <w:tr w:rsidR="00D63467" w:rsidRPr="00C07302" w14:paraId="12EDB28F" w14:textId="20CDFA80" w:rsidTr="00D63467">
        <w:trPr>
          <w:trHeight w:val="710"/>
        </w:trPr>
        <w:tc>
          <w:tcPr>
            <w:tcW w:w="1489" w:type="dxa"/>
            <w:vAlign w:val="center"/>
          </w:tcPr>
          <w:p w14:paraId="28F16B8A" w14:textId="77777777" w:rsidR="00AB7157" w:rsidRPr="00C07302" w:rsidRDefault="00AB7157" w:rsidP="004870CB">
            <w:pPr>
              <w:jc w:val="center"/>
              <w:rPr>
                <w:rStyle w:val="Strong"/>
                <w:b w:val="0"/>
              </w:rPr>
            </w:pPr>
          </w:p>
        </w:tc>
        <w:tc>
          <w:tcPr>
            <w:tcW w:w="1636" w:type="dxa"/>
            <w:vAlign w:val="center"/>
          </w:tcPr>
          <w:p w14:paraId="50B7549D" w14:textId="77777777" w:rsidR="00AB7157" w:rsidRPr="00C07302" w:rsidRDefault="00AB7157" w:rsidP="004870CB">
            <w:pPr>
              <w:jc w:val="center"/>
              <w:rPr>
                <w:rStyle w:val="Strong"/>
                <w:b w:val="0"/>
              </w:rPr>
            </w:pPr>
          </w:p>
        </w:tc>
        <w:tc>
          <w:tcPr>
            <w:tcW w:w="1280" w:type="dxa"/>
            <w:vAlign w:val="center"/>
          </w:tcPr>
          <w:p w14:paraId="2435EFD1" w14:textId="77777777" w:rsidR="00AB7157" w:rsidRPr="00C07302" w:rsidRDefault="00AB7157" w:rsidP="004870CB">
            <w:pPr>
              <w:jc w:val="center"/>
              <w:rPr>
                <w:rStyle w:val="Strong"/>
                <w:b w:val="0"/>
              </w:rPr>
            </w:pPr>
            <w:r w:rsidRPr="00C07302">
              <w:rPr>
                <w:rStyle w:val="Strong"/>
                <w:b w:val="0"/>
              </w:rPr>
              <w:t>Head of Household</w:t>
            </w:r>
          </w:p>
        </w:tc>
        <w:tc>
          <w:tcPr>
            <w:tcW w:w="1066" w:type="dxa"/>
            <w:vAlign w:val="center"/>
          </w:tcPr>
          <w:p w14:paraId="443DE42A" w14:textId="77777777" w:rsidR="00AB7157" w:rsidRPr="00C07302" w:rsidRDefault="00AB7157" w:rsidP="004870CB">
            <w:pPr>
              <w:jc w:val="center"/>
              <w:rPr>
                <w:rStyle w:val="Strong"/>
                <w:b w:val="0"/>
              </w:rPr>
            </w:pPr>
          </w:p>
        </w:tc>
        <w:tc>
          <w:tcPr>
            <w:tcW w:w="1351" w:type="dxa"/>
            <w:vAlign w:val="center"/>
          </w:tcPr>
          <w:p w14:paraId="156704CA" w14:textId="77777777" w:rsidR="00AB7157" w:rsidRPr="00C07302" w:rsidRDefault="00AB7157" w:rsidP="004870CB">
            <w:pPr>
              <w:jc w:val="center"/>
              <w:rPr>
                <w:rStyle w:val="Strong"/>
                <w:b w:val="0"/>
              </w:rPr>
            </w:pPr>
          </w:p>
        </w:tc>
        <w:tc>
          <w:tcPr>
            <w:tcW w:w="782" w:type="dxa"/>
            <w:vAlign w:val="center"/>
          </w:tcPr>
          <w:p w14:paraId="2C2F7195" w14:textId="77777777" w:rsidR="00AB7157" w:rsidRPr="00C07302" w:rsidRDefault="00AB7157" w:rsidP="004870CB">
            <w:pPr>
              <w:jc w:val="center"/>
              <w:rPr>
                <w:rStyle w:val="Strong"/>
                <w:b w:val="0"/>
              </w:rPr>
            </w:pPr>
          </w:p>
        </w:tc>
        <w:tc>
          <w:tcPr>
            <w:tcW w:w="1138" w:type="dxa"/>
            <w:vAlign w:val="center"/>
          </w:tcPr>
          <w:p w14:paraId="33251D73" w14:textId="77777777" w:rsidR="00AB7157" w:rsidRPr="00C07302" w:rsidRDefault="00AB7157" w:rsidP="004870CB">
            <w:pPr>
              <w:jc w:val="center"/>
              <w:rPr>
                <w:rStyle w:val="Strong"/>
                <w:b w:val="0"/>
              </w:rPr>
            </w:pPr>
          </w:p>
        </w:tc>
        <w:tc>
          <w:tcPr>
            <w:tcW w:w="1138" w:type="dxa"/>
            <w:vAlign w:val="center"/>
          </w:tcPr>
          <w:p w14:paraId="31E780B9" w14:textId="77777777" w:rsidR="00AB7157" w:rsidRPr="00C07302" w:rsidRDefault="00AB7157" w:rsidP="004870CB">
            <w:pPr>
              <w:jc w:val="center"/>
              <w:rPr>
                <w:rStyle w:val="Strong"/>
                <w:b w:val="0"/>
              </w:rPr>
            </w:pPr>
          </w:p>
        </w:tc>
        <w:tc>
          <w:tcPr>
            <w:tcW w:w="782" w:type="dxa"/>
            <w:vAlign w:val="center"/>
          </w:tcPr>
          <w:p w14:paraId="1941F8AD" w14:textId="77777777" w:rsidR="00AB7157" w:rsidRPr="00C07302" w:rsidRDefault="00AB7157" w:rsidP="004870CB">
            <w:pPr>
              <w:jc w:val="center"/>
              <w:rPr>
                <w:rStyle w:val="Strong"/>
                <w:b w:val="0"/>
              </w:rPr>
            </w:pPr>
          </w:p>
        </w:tc>
        <w:tc>
          <w:tcPr>
            <w:tcW w:w="923" w:type="dxa"/>
          </w:tcPr>
          <w:p w14:paraId="190FC5A9" w14:textId="77777777" w:rsidR="00AB7157" w:rsidRPr="00C07302" w:rsidRDefault="00AB7157" w:rsidP="004870CB">
            <w:pPr>
              <w:jc w:val="center"/>
              <w:rPr>
                <w:rStyle w:val="Strong"/>
                <w:b w:val="0"/>
              </w:rPr>
            </w:pPr>
          </w:p>
        </w:tc>
      </w:tr>
      <w:tr w:rsidR="00D63467" w:rsidRPr="00C07302" w14:paraId="41F0E868" w14:textId="0D1EB0FA" w:rsidTr="00D63467">
        <w:trPr>
          <w:trHeight w:val="425"/>
        </w:trPr>
        <w:tc>
          <w:tcPr>
            <w:tcW w:w="1489" w:type="dxa"/>
            <w:vAlign w:val="center"/>
          </w:tcPr>
          <w:p w14:paraId="43E7C3C8" w14:textId="77777777" w:rsidR="00AB7157" w:rsidRPr="00C07302" w:rsidRDefault="00AB7157" w:rsidP="004870CB">
            <w:pPr>
              <w:jc w:val="center"/>
              <w:rPr>
                <w:rStyle w:val="Strong"/>
                <w:b w:val="0"/>
              </w:rPr>
            </w:pPr>
          </w:p>
        </w:tc>
        <w:tc>
          <w:tcPr>
            <w:tcW w:w="1636" w:type="dxa"/>
            <w:vAlign w:val="center"/>
          </w:tcPr>
          <w:p w14:paraId="2D4EB376" w14:textId="77777777" w:rsidR="00AB7157" w:rsidRPr="00C07302" w:rsidRDefault="00AB7157" w:rsidP="004870CB">
            <w:pPr>
              <w:jc w:val="center"/>
              <w:rPr>
                <w:rStyle w:val="Strong"/>
                <w:b w:val="0"/>
              </w:rPr>
            </w:pPr>
          </w:p>
        </w:tc>
        <w:tc>
          <w:tcPr>
            <w:tcW w:w="1280" w:type="dxa"/>
            <w:vAlign w:val="center"/>
          </w:tcPr>
          <w:p w14:paraId="3F478D9C" w14:textId="77777777" w:rsidR="00AB7157" w:rsidRPr="00C07302" w:rsidRDefault="00AB7157" w:rsidP="004870CB">
            <w:pPr>
              <w:jc w:val="center"/>
              <w:rPr>
                <w:rStyle w:val="Strong"/>
                <w:b w:val="0"/>
              </w:rPr>
            </w:pPr>
          </w:p>
        </w:tc>
        <w:tc>
          <w:tcPr>
            <w:tcW w:w="1066" w:type="dxa"/>
            <w:vAlign w:val="center"/>
          </w:tcPr>
          <w:p w14:paraId="3710680C" w14:textId="77777777" w:rsidR="00AB7157" w:rsidRPr="00C07302" w:rsidRDefault="00AB7157" w:rsidP="004870CB">
            <w:pPr>
              <w:jc w:val="center"/>
              <w:rPr>
                <w:rStyle w:val="Strong"/>
                <w:b w:val="0"/>
              </w:rPr>
            </w:pPr>
          </w:p>
        </w:tc>
        <w:tc>
          <w:tcPr>
            <w:tcW w:w="1351" w:type="dxa"/>
            <w:vAlign w:val="center"/>
          </w:tcPr>
          <w:p w14:paraId="0B746E0D" w14:textId="77777777" w:rsidR="00AB7157" w:rsidRPr="00C07302" w:rsidRDefault="00AB7157" w:rsidP="004870CB">
            <w:pPr>
              <w:jc w:val="center"/>
              <w:rPr>
                <w:rStyle w:val="Strong"/>
                <w:b w:val="0"/>
              </w:rPr>
            </w:pPr>
          </w:p>
        </w:tc>
        <w:tc>
          <w:tcPr>
            <w:tcW w:w="782" w:type="dxa"/>
            <w:vAlign w:val="center"/>
          </w:tcPr>
          <w:p w14:paraId="0CAEAC76" w14:textId="77777777" w:rsidR="00AB7157" w:rsidRPr="00C07302" w:rsidRDefault="00AB7157" w:rsidP="004870CB">
            <w:pPr>
              <w:jc w:val="center"/>
              <w:rPr>
                <w:rStyle w:val="Strong"/>
                <w:b w:val="0"/>
              </w:rPr>
            </w:pPr>
          </w:p>
        </w:tc>
        <w:tc>
          <w:tcPr>
            <w:tcW w:w="1138" w:type="dxa"/>
            <w:vAlign w:val="center"/>
          </w:tcPr>
          <w:p w14:paraId="241AE623" w14:textId="77777777" w:rsidR="00AB7157" w:rsidRPr="00C07302" w:rsidRDefault="00AB7157" w:rsidP="004870CB">
            <w:pPr>
              <w:jc w:val="center"/>
              <w:rPr>
                <w:rStyle w:val="Strong"/>
                <w:b w:val="0"/>
              </w:rPr>
            </w:pPr>
          </w:p>
        </w:tc>
        <w:tc>
          <w:tcPr>
            <w:tcW w:w="1138" w:type="dxa"/>
            <w:vAlign w:val="center"/>
          </w:tcPr>
          <w:p w14:paraId="36FB9A31" w14:textId="77777777" w:rsidR="00AB7157" w:rsidRPr="00C07302" w:rsidRDefault="00AB7157" w:rsidP="004870CB">
            <w:pPr>
              <w:jc w:val="center"/>
              <w:rPr>
                <w:rStyle w:val="Strong"/>
                <w:b w:val="0"/>
              </w:rPr>
            </w:pPr>
          </w:p>
        </w:tc>
        <w:tc>
          <w:tcPr>
            <w:tcW w:w="782" w:type="dxa"/>
            <w:vAlign w:val="center"/>
          </w:tcPr>
          <w:p w14:paraId="6D571C98" w14:textId="77777777" w:rsidR="00AB7157" w:rsidRPr="00C07302" w:rsidRDefault="00AB7157" w:rsidP="004870CB">
            <w:pPr>
              <w:jc w:val="center"/>
              <w:rPr>
                <w:rStyle w:val="Strong"/>
                <w:b w:val="0"/>
              </w:rPr>
            </w:pPr>
          </w:p>
        </w:tc>
        <w:tc>
          <w:tcPr>
            <w:tcW w:w="923" w:type="dxa"/>
          </w:tcPr>
          <w:p w14:paraId="6D780C5B" w14:textId="77777777" w:rsidR="00AB7157" w:rsidRPr="00C07302" w:rsidRDefault="00AB7157" w:rsidP="004870CB">
            <w:pPr>
              <w:jc w:val="center"/>
              <w:rPr>
                <w:rStyle w:val="Strong"/>
                <w:b w:val="0"/>
              </w:rPr>
            </w:pPr>
          </w:p>
        </w:tc>
      </w:tr>
      <w:tr w:rsidR="00D63467" w:rsidRPr="00C07302" w14:paraId="592A8A4E" w14:textId="317EFF56" w:rsidTr="00D63467">
        <w:trPr>
          <w:trHeight w:val="411"/>
        </w:trPr>
        <w:tc>
          <w:tcPr>
            <w:tcW w:w="1489" w:type="dxa"/>
            <w:vAlign w:val="center"/>
          </w:tcPr>
          <w:p w14:paraId="5210BAEB" w14:textId="77777777" w:rsidR="00AB7157" w:rsidRPr="00C07302" w:rsidRDefault="00AB7157" w:rsidP="004870CB">
            <w:pPr>
              <w:jc w:val="center"/>
              <w:rPr>
                <w:rStyle w:val="Strong"/>
                <w:b w:val="0"/>
              </w:rPr>
            </w:pPr>
          </w:p>
        </w:tc>
        <w:tc>
          <w:tcPr>
            <w:tcW w:w="1636" w:type="dxa"/>
            <w:vAlign w:val="center"/>
          </w:tcPr>
          <w:p w14:paraId="66DF9ABE" w14:textId="77777777" w:rsidR="00AB7157" w:rsidRPr="00C07302" w:rsidRDefault="00AB7157" w:rsidP="004870CB">
            <w:pPr>
              <w:jc w:val="center"/>
              <w:rPr>
                <w:rStyle w:val="Strong"/>
                <w:b w:val="0"/>
              </w:rPr>
            </w:pPr>
          </w:p>
        </w:tc>
        <w:tc>
          <w:tcPr>
            <w:tcW w:w="1280" w:type="dxa"/>
            <w:vAlign w:val="center"/>
          </w:tcPr>
          <w:p w14:paraId="2B404EE8" w14:textId="77777777" w:rsidR="00AB7157" w:rsidRPr="00C07302" w:rsidRDefault="00AB7157" w:rsidP="004870CB">
            <w:pPr>
              <w:jc w:val="center"/>
              <w:rPr>
                <w:rStyle w:val="Strong"/>
                <w:b w:val="0"/>
              </w:rPr>
            </w:pPr>
          </w:p>
        </w:tc>
        <w:tc>
          <w:tcPr>
            <w:tcW w:w="1066" w:type="dxa"/>
            <w:vAlign w:val="center"/>
          </w:tcPr>
          <w:p w14:paraId="5D1FD2A0" w14:textId="77777777" w:rsidR="00AB7157" w:rsidRPr="00C07302" w:rsidRDefault="00AB7157" w:rsidP="004870CB">
            <w:pPr>
              <w:jc w:val="center"/>
              <w:rPr>
                <w:rStyle w:val="Strong"/>
                <w:b w:val="0"/>
              </w:rPr>
            </w:pPr>
          </w:p>
        </w:tc>
        <w:tc>
          <w:tcPr>
            <w:tcW w:w="1351" w:type="dxa"/>
            <w:vAlign w:val="center"/>
          </w:tcPr>
          <w:p w14:paraId="28E034BE" w14:textId="77777777" w:rsidR="00AB7157" w:rsidRPr="00C07302" w:rsidRDefault="00AB7157" w:rsidP="004870CB">
            <w:pPr>
              <w:jc w:val="center"/>
              <w:rPr>
                <w:rStyle w:val="Strong"/>
                <w:b w:val="0"/>
              </w:rPr>
            </w:pPr>
          </w:p>
        </w:tc>
        <w:tc>
          <w:tcPr>
            <w:tcW w:w="782" w:type="dxa"/>
            <w:vAlign w:val="center"/>
          </w:tcPr>
          <w:p w14:paraId="3C543716" w14:textId="77777777" w:rsidR="00AB7157" w:rsidRPr="00C07302" w:rsidRDefault="00AB7157" w:rsidP="004870CB">
            <w:pPr>
              <w:jc w:val="center"/>
              <w:rPr>
                <w:rStyle w:val="Strong"/>
                <w:b w:val="0"/>
              </w:rPr>
            </w:pPr>
          </w:p>
        </w:tc>
        <w:tc>
          <w:tcPr>
            <w:tcW w:w="1138" w:type="dxa"/>
            <w:vAlign w:val="center"/>
          </w:tcPr>
          <w:p w14:paraId="05D22D93" w14:textId="77777777" w:rsidR="00AB7157" w:rsidRPr="00C07302" w:rsidRDefault="00AB7157" w:rsidP="004870CB">
            <w:pPr>
              <w:jc w:val="center"/>
              <w:rPr>
                <w:rStyle w:val="Strong"/>
                <w:b w:val="0"/>
              </w:rPr>
            </w:pPr>
          </w:p>
        </w:tc>
        <w:tc>
          <w:tcPr>
            <w:tcW w:w="1138" w:type="dxa"/>
            <w:vAlign w:val="center"/>
          </w:tcPr>
          <w:p w14:paraId="6B2B0710" w14:textId="77777777" w:rsidR="00AB7157" w:rsidRPr="00C07302" w:rsidRDefault="00AB7157" w:rsidP="004870CB">
            <w:pPr>
              <w:jc w:val="center"/>
              <w:rPr>
                <w:rStyle w:val="Strong"/>
                <w:b w:val="0"/>
              </w:rPr>
            </w:pPr>
          </w:p>
        </w:tc>
        <w:tc>
          <w:tcPr>
            <w:tcW w:w="782" w:type="dxa"/>
            <w:vAlign w:val="center"/>
          </w:tcPr>
          <w:p w14:paraId="6CBAE686" w14:textId="77777777" w:rsidR="00AB7157" w:rsidRPr="00C07302" w:rsidRDefault="00AB7157" w:rsidP="004870CB">
            <w:pPr>
              <w:jc w:val="center"/>
              <w:rPr>
                <w:rStyle w:val="Strong"/>
                <w:b w:val="0"/>
              </w:rPr>
            </w:pPr>
          </w:p>
        </w:tc>
        <w:tc>
          <w:tcPr>
            <w:tcW w:w="923" w:type="dxa"/>
          </w:tcPr>
          <w:p w14:paraId="70165EE1" w14:textId="77777777" w:rsidR="00AB7157" w:rsidRPr="00C07302" w:rsidRDefault="00AB7157" w:rsidP="004870CB">
            <w:pPr>
              <w:jc w:val="center"/>
              <w:rPr>
                <w:rStyle w:val="Strong"/>
                <w:b w:val="0"/>
              </w:rPr>
            </w:pPr>
          </w:p>
        </w:tc>
      </w:tr>
      <w:tr w:rsidR="00D63467" w:rsidRPr="00C07302" w14:paraId="5979650D" w14:textId="2542D95F" w:rsidTr="00D63467">
        <w:trPr>
          <w:trHeight w:val="78"/>
        </w:trPr>
        <w:tc>
          <w:tcPr>
            <w:tcW w:w="1489" w:type="dxa"/>
            <w:vAlign w:val="center"/>
          </w:tcPr>
          <w:p w14:paraId="5008B444" w14:textId="77777777" w:rsidR="00AB7157" w:rsidRPr="00C07302" w:rsidRDefault="00AB7157" w:rsidP="004870CB">
            <w:pPr>
              <w:jc w:val="center"/>
              <w:rPr>
                <w:rStyle w:val="Strong"/>
                <w:b w:val="0"/>
              </w:rPr>
            </w:pPr>
          </w:p>
        </w:tc>
        <w:tc>
          <w:tcPr>
            <w:tcW w:w="1636" w:type="dxa"/>
            <w:vAlign w:val="center"/>
          </w:tcPr>
          <w:p w14:paraId="78F87E0D" w14:textId="77777777" w:rsidR="00AB7157" w:rsidRPr="00C07302" w:rsidRDefault="00AB7157" w:rsidP="004870CB">
            <w:pPr>
              <w:jc w:val="center"/>
              <w:rPr>
                <w:rStyle w:val="Strong"/>
                <w:b w:val="0"/>
              </w:rPr>
            </w:pPr>
          </w:p>
        </w:tc>
        <w:tc>
          <w:tcPr>
            <w:tcW w:w="1280" w:type="dxa"/>
            <w:vAlign w:val="center"/>
          </w:tcPr>
          <w:p w14:paraId="7008A165" w14:textId="77777777" w:rsidR="00AB7157" w:rsidRPr="00C07302" w:rsidRDefault="00AB7157" w:rsidP="004870CB">
            <w:pPr>
              <w:jc w:val="center"/>
              <w:rPr>
                <w:rStyle w:val="Strong"/>
                <w:b w:val="0"/>
              </w:rPr>
            </w:pPr>
          </w:p>
        </w:tc>
        <w:tc>
          <w:tcPr>
            <w:tcW w:w="1066" w:type="dxa"/>
            <w:vAlign w:val="center"/>
          </w:tcPr>
          <w:p w14:paraId="16249675" w14:textId="77777777" w:rsidR="00AB7157" w:rsidRPr="00C07302" w:rsidRDefault="00AB7157" w:rsidP="004870CB">
            <w:pPr>
              <w:jc w:val="center"/>
              <w:rPr>
                <w:rStyle w:val="Strong"/>
                <w:b w:val="0"/>
              </w:rPr>
            </w:pPr>
          </w:p>
        </w:tc>
        <w:tc>
          <w:tcPr>
            <w:tcW w:w="1351" w:type="dxa"/>
            <w:vAlign w:val="center"/>
          </w:tcPr>
          <w:p w14:paraId="14ACB63C" w14:textId="77777777" w:rsidR="00AB7157" w:rsidRPr="00C07302" w:rsidRDefault="00AB7157" w:rsidP="004870CB">
            <w:pPr>
              <w:jc w:val="center"/>
              <w:rPr>
                <w:rStyle w:val="Strong"/>
                <w:b w:val="0"/>
              </w:rPr>
            </w:pPr>
          </w:p>
        </w:tc>
        <w:tc>
          <w:tcPr>
            <w:tcW w:w="782" w:type="dxa"/>
            <w:vAlign w:val="center"/>
          </w:tcPr>
          <w:p w14:paraId="40D7EA52" w14:textId="77777777" w:rsidR="00AB7157" w:rsidRPr="00C07302" w:rsidRDefault="00AB7157" w:rsidP="004870CB">
            <w:pPr>
              <w:jc w:val="center"/>
              <w:rPr>
                <w:rStyle w:val="Strong"/>
                <w:b w:val="0"/>
              </w:rPr>
            </w:pPr>
          </w:p>
        </w:tc>
        <w:tc>
          <w:tcPr>
            <w:tcW w:w="1138" w:type="dxa"/>
            <w:vAlign w:val="center"/>
          </w:tcPr>
          <w:p w14:paraId="3645336A" w14:textId="77777777" w:rsidR="00AB7157" w:rsidRPr="00C07302" w:rsidRDefault="00AB7157" w:rsidP="004870CB">
            <w:pPr>
              <w:jc w:val="center"/>
              <w:rPr>
                <w:rStyle w:val="Strong"/>
                <w:b w:val="0"/>
              </w:rPr>
            </w:pPr>
          </w:p>
        </w:tc>
        <w:tc>
          <w:tcPr>
            <w:tcW w:w="1138" w:type="dxa"/>
            <w:vAlign w:val="center"/>
          </w:tcPr>
          <w:p w14:paraId="17D24B5E" w14:textId="77777777" w:rsidR="00AB7157" w:rsidRPr="00C07302" w:rsidRDefault="00AB7157" w:rsidP="004870CB">
            <w:pPr>
              <w:jc w:val="center"/>
              <w:rPr>
                <w:rStyle w:val="Strong"/>
                <w:b w:val="0"/>
              </w:rPr>
            </w:pPr>
          </w:p>
        </w:tc>
        <w:tc>
          <w:tcPr>
            <w:tcW w:w="782" w:type="dxa"/>
            <w:vAlign w:val="center"/>
          </w:tcPr>
          <w:p w14:paraId="79A2112A" w14:textId="77777777" w:rsidR="00AB7157" w:rsidRPr="00C07302" w:rsidRDefault="00AB7157" w:rsidP="004870CB">
            <w:pPr>
              <w:jc w:val="center"/>
              <w:rPr>
                <w:rStyle w:val="Strong"/>
                <w:b w:val="0"/>
              </w:rPr>
            </w:pPr>
          </w:p>
        </w:tc>
        <w:tc>
          <w:tcPr>
            <w:tcW w:w="923" w:type="dxa"/>
          </w:tcPr>
          <w:p w14:paraId="1099E044" w14:textId="77777777" w:rsidR="00AB7157" w:rsidRPr="00C07302" w:rsidRDefault="00AB7157" w:rsidP="004870CB">
            <w:pPr>
              <w:jc w:val="center"/>
              <w:rPr>
                <w:rStyle w:val="Strong"/>
                <w:b w:val="0"/>
              </w:rPr>
            </w:pPr>
          </w:p>
        </w:tc>
      </w:tr>
      <w:tr w:rsidR="00D63467" w:rsidRPr="00C07302" w14:paraId="1A83490D" w14:textId="7A3D4081" w:rsidTr="00D63467">
        <w:trPr>
          <w:trHeight w:val="78"/>
        </w:trPr>
        <w:tc>
          <w:tcPr>
            <w:tcW w:w="1489" w:type="dxa"/>
            <w:vAlign w:val="center"/>
          </w:tcPr>
          <w:p w14:paraId="21269A09" w14:textId="77777777" w:rsidR="00AB7157" w:rsidRPr="00C07302" w:rsidRDefault="00AB7157" w:rsidP="004870CB">
            <w:pPr>
              <w:jc w:val="center"/>
              <w:rPr>
                <w:rStyle w:val="Strong"/>
                <w:b w:val="0"/>
              </w:rPr>
            </w:pPr>
          </w:p>
        </w:tc>
        <w:tc>
          <w:tcPr>
            <w:tcW w:w="1636" w:type="dxa"/>
            <w:vAlign w:val="center"/>
          </w:tcPr>
          <w:p w14:paraId="60F01DD7" w14:textId="77777777" w:rsidR="00AB7157" w:rsidRPr="00C07302" w:rsidRDefault="00AB7157" w:rsidP="004870CB">
            <w:pPr>
              <w:jc w:val="center"/>
              <w:rPr>
                <w:rStyle w:val="Strong"/>
                <w:b w:val="0"/>
              </w:rPr>
            </w:pPr>
          </w:p>
        </w:tc>
        <w:tc>
          <w:tcPr>
            <w:tcW w:w="1280" w:type="dxa"/>
            <w:vAlign w:val="center"/>
          </w:tcPr>
          <w:p w14:paraId="76B5A163" w14:textId="77777777" w:rsidR="00AB7157" w:rsidRPr="00C07302" w:rsidRDefault="00AB7157" w:rsidP="004870CB">
            <w:pPr>
              <w:jc w:val="center"/>
              <w:rPr>
                <w:rStyle w:val="Strong"/>
                <w:b w:val="0"/>
              </w:rPr>
            </w:pPr>
          </w:p>
        </w:tc>
        <w:tc>
          <w:tcPr>
            <w:tcW w:w="1066" w:type="dxa"/>
            <w:vAlign w:val="center"/>
          </w:tcPr>
          <w:p w14:paraId="30FD3C77" w14:textId="77777777" w:rsidR="00AB7157" w:rsidRPr="00C07302" w:rsidRDefault="00AB7157" w:rsidP="004870CB">
            <w:pPr>
              <w:jc w:val="center"/>
              <w:rPr>
                <w:rStyle w:val="Strong"/>
                <w:b w:val="0"/>
              </w:rPr>
            </w:pPr>
          </w:p>
        </w:tc>
        <w:tc>
          <w:tcPr>
            <w:tcW w:w="1351" w:type="dxa"/>
            <w:vAlign w:val="center"/>
          </w:tcPr>
          <w:p w14:paraId="7E05717A" w14:textId="77777777" w:rsidR="00AB7157" w:rsidRPr="00C07302" w:rsidRDefault="00AB7157" w:rsidP="004870CB">
            <w:pPr>
              <w:jc w:val="center"/>
              <w:rPr>
                <w:rStyle w:val="Strong"/>
                <w:b w:val="0"/>
              </w:rPr>
            </w:pPr>
          </w:p>
        </w:tc>
        <w:tc>
          <w:tcPr>
            <w:tcW w:w="782" w:type="dxa"/>
            <w:vAlign w:val="center"/>
          </w:tcPr>
          <w:p w14:paraId="31DF43C4" w14:textId="77777777" w:rsidR="00AB7157" w:rsidRPr="00C07302" w:rsidRDefault="00AB7157" w:rsidP="004870CB">
            <w:pPr>
              <w:jc w:val="center"/>
              <w:rPr>
                <w:rStyle w:val="Strong"/>
                <w:b w:val="0"/>
              </w:rPr>
            </w:pPr>
          </w:p>
        </w:tc>
        <w:tc>
          <w:tcPr>
            <w:tcW w:w="1138" w:type="dxa"/>
            <w:vAlign w:val="center"/>
          </w:tcPr>
          <w:p w14:paraId="5D378626" w14:textId="77777777" w:rsidR="00AB7157" w:rsidRPr="00C07302" w:rsidRDefault="00AB7157" w:rsidP="004870CB">
            <w:pPr>
              <w:jc w:val="center"/>
              <w:rPr>
                <w:rStyle w:val="Strong"/>
                <w:b w:val="0"/>
              </w:rPr>
            </w:pPr>
          </w:p>
        </w:tc>
        <w:tc>
          <w:tcPr>
            <w:tcW w:w="1138" w:type="dxa"/>
            <w:vAlign w:val="center"/>
          </w:tcPr>
          <w:p w14:paraId="362258BD" w14:textId="77777777" w:rsidR="00AB7157" w:rsidRPr="00C07302" w:rsidRDefault="00AB7157" w:rsidP="004870CB">
            <w:pPr>
              <w:jc w:val="center"/>
              <w:rPr>
                <w:rStyle w:val="Strong"/>
                <w:b w:val="0"/>
              </w:rPr>
            </w:pPr>
          </w:p>
        </w:tc>
        <w:tc>
          <w:tcPr>
            <w:tcW w:w="782" w:type="dxa"/>
            <w:vAlign w:val="center"/>
          </w:tcPr>
          <w:p w14:paraId="5EB32AF1" w14:textId="77777777" w:rsidR="00AB7157" w:rsidRPr="00C07302" w:rsidRDefault="00AB7157" w:rsidP="004870CB">
            <w:pPr>
              <w:jc w:val="center"/>
              <w:rPr>
                <w:rStyle w:val="Strong"/>
                <w:b w:val="0"/>
              </w:rPr>
            </w:pPr>
          </w:p>
        </w:tc>
        <w:tc>
          <w:tcPr>
            <w:tcW w:w="923" w:type="dxa"/>
          </w:tcPr>
          <w:p w14:paraId="1AE090B9" w14:textId="77777777" w:rsidR="00AB7157" w:rsidRPr="00C07302" w:rsidRDefault="00AB7157" w:rsidP="004870CB">
            <w:pPr>
              <w:jc w:val="center"/>
              <w:rPr>
                <w:rStyle w:val="Strong"/>
                <w:b w:val="0"/>
              </w:rPr>
            </w:pPr>
          </w:p>
        </w:tc>
      </w:tr>
      <w:tr w:rsidR="00D63467" w:rsidRPr="00C07302" w14:paraId="3018A766" w14:textId="77777777" w:rsidTr="00D63467">
        <w:trPr>
          <w:trHeight w:val="78"/>
        </w:trPr>
        <w:tc>
          <w:tcPr>
            <w:tcW w:w="1489" w:type="dxa"/>
            <w:vAlign w:val="center"/>
          </w:tcPr>
          <w:p w14:paraId="2DC54E5C" w14:textId="77777777" w:rsidR="00AB7157" w:rsidRPr="00C07302" w:rsidRDefault="00AB7157" w:rsidP="004870CB">
            <w:pPr>
              <w:jc w:val="center"/>
              <w:rPr>
                <w:rStyle w:val="Strong"/>
                <w:b w:val="0"/>
              </w:rPr>
            </w:pPr>
          </w:p>
        </w:tc>
        <w:tc>
          <w:tcPr>
            <w:tcW w:w="1636" w:type="dxa"/>
            <w:vAlign w:val="center"/>
          </w:tcPr>
          <w:p w14:paraId="055BE08A" w14:textId="77777777" w:rsidR="00AB7157" w:rsidRPr="00C07302" w:rsidRDefault="00AB7157" w:rsidP="004870CB">
            <w:pPr>
              <w:jc w:val="center"/>
              <w:rPr>
                <w:rStyle w:val="Strong"/>
                <w:b w:val="0"/>
              </w:rPr>
            </w:pPr>
          </w:p>
        </w:tc>
        <w:tc>
          <w:tcPr>
            <w:tcW w:w="1280" w:type="dxa"/>
            <w:vAlign w:val="center"/>
          </w:tcPr>
          <w:p w14:paraId="30C1BBB1" w14:textId="77777777" w:rsidR="00AB7157" w:rsidRPr="00C07302" w:rsidRDefault="00AB7157" w:rsidP="004870CB">
            <w:pPr>
              <w:jc w:val="center"/>
              <w:rPr>
                <w:rStyle w:val="Strong"/>
                <w:b w:val="0"/>
              </w:rPr>
            </w:pPr>
          </w:p>
        </w:tc>
        <w:tc>
          <w:tcPr>
            <w:tcW w:w="1066" w:type="dxa"/>
            <w:vAlign w:val="center"/>
          </w:tcPr>
          <w:p w14:paraId="134A3990" w14:textId="77777777" w:rsidR="00AB7157" w:rsidRPr="00C07302" w:rsidRDefault="00AB7157" w:rsidP="004870CB">
            <w:pPr>
              <w:jc w:val="center"/>
              <w:rPr>
                <w:rStyle w:val="Strong"/>
                <w:b w:val="0"/>
              </w:rPr>
            </w:pPr>
          </w:p>
        </w:tc>
        <w:tc>
          <w:tcPr>
            <w:tcW w:w="1351" w:type="dxa"/>
            <w:vAlign w:val="center"/>
          </w:tcPr>
          <w:p w14:paraId="218F0EFF" w14:textId="77777777" w:rsidR="00AB7157" w:rsidRPr="00C07302" w:rsidRDefault="00AB7157" w:rsidP="004870CB">
            <w:pPr>
              <w:jc w:val="center"/>
              <w:rPr>
                <w:rStyle w:val="Strong"/>
                <w:b w:val="0"/>
              </w:rPr>
            </w:pPr>
          </w:p>
        </w:tc>
        <w:tc>
          <w:tcPr>
            <w:tcW w:w="782" w:type="dxa"/>
            <w:vAlign w:val="center"/>
          </w:tcPr>
          <w:p w14:paraId="083F23A2" w14:textId="77777777" w:rsidR="00AB7157" w:rsidRPr="00C07302" w:rsidRDefault="00AB7157" w:rsidP="004870CB">
            <w:pPr>
              <w:jc w:val="center"/>
              <w:rPr>
                <w:rStyle w:val="Strong"/>
                <w:b w:val="0"/>
              </w:rPr>
            </w:pPr>
          </w:p>
        </w:tc>
        <w:tc>
          <w:tcPr>
            <w:tcW w:w="1138" w:type="dxa"/>
            <w:vAlign w:val="center"/>
          </w:tcPr>
          <w:p w14:paraId="7946ACE7" w14:textId="77777777" w:rsidR="00AB7157" w:rsidRPr="00C07302" w:rsidRDefault="00AB7157" w:rsidP="004870CB">
            <w:pPr>
              <w:jc w:val="center"/>
              <w:rPr>
                <w:rStyle w:val="Strong"/>
                <w:b w:val="0"/>
              </w:rPr>
            </w:pPr>
          </w:p>
        </w:tc>
        <w:tc>
          <w:tcPr>
            <w:tcW w:w="1138" w:type="dxa"/>
            <w:vAlign w:val="center"/>
          </w:tcPr>
          <w:p w14:paraId="27641CD2" w14:textId="77777777" w:rsidR="00AB7157" w:rsidRPr="00C07302" w:rsidRDefault="00AB7157" w:rsidP="004870CB">
            <w:pPr>
              <w:jc w:val="center"/>
              <w:rPr>
                <w:rStyle w:val="Strong"/>
                <w:b w:val="0"/>
              </w:rPr>
            </w:pPr>
          </w:p>
        </w:tc>
        <w:tc>
          <w:tcPr>
            <w:tcW w:w="782" w:type="dxa"/>
            <w:vAlign w:val="center"/>
          </w:tcPr>
          <w:p w14:paraId="46B2645A" w14:textId="77777777" w:rsidR="00AB7157" w:rsidRPr="00C07302" w:rsidRDefault="00AB7157" w:rsidP="004870CB">
            <w:pPr>
              <w:jc w:val="center"/>
              <w:rPr>
                <w:rStyle w:val="Strong"/>
                <w:b w:val="0"/>
              </w:rPr>
            </w:pPr>
          </w:p>
        </w:tc>
        <w:tc>
          <w:tcPr>
            <w:tcW w:w="923" w:type="dxa"/>
          </w:tcPr>
          <w:p w14:paraId="44C0B626" w14:textId="77777777" w:rsidR="00AB7157" w:rsidRPr="00C07302" w:rsidRDefault="00AB7157" w:rsidP="004870CB">
            <w:pPr>
              <w:jc w:val="center"/>
              <w:rPr>
                <w:rStyle w:val="Strong"/>
                <w:b w:val="0"/>
              </w:rPr>
            </w:pPr>
          </w:p>
        </w:tc>
      </w:tr>
      <w:tr w:rsidR="00D63467" w:rsidRPr="00C07302" w14:paraId="5550F01B" w14:textId="77777777" w:rsidTr="00D63467">
        <w:trPr>
          <w:trHeight w:val="78"/>
        </w:trPr>
        <w:tc>
          <w:tcPr>
            <w:tcW w:w="1489" w:type="dxa"/>
            <w:vAlign w:val="center"/>
          </w:tcPr>
          <w:p w14:paraId="0DCB3FAF" w14:textId="77777777" w:rsidR="00AB7157" w:rsidRPr="00C07302" w:rsidRDefault="00AB7157" w:rsidP="004870CB">
            <w:pPr>
              <w:jc w:val="center"/>
              <w:rPr>
                <w:rStyle w:val="Strong"/>
                <w:b w:val="0"/>
              </w:rPr>
            </w:pPr>
          </w:p>
        </w:tc>
        <w:tc>
          <w:tcPr>
            <w:tcW w:w="1636" w:type="dxa"/>
            <w:vAlign w:val="center"/>
          </w:tcPr>
          <w:p w14:paraId="4956D5E5" w14:textId="77777777" w:rsidR="00AB7157" w:rsidRPr="00C07302" w:rsidRDefault="00AB7157" w:rsidP="004870CB">
            <w:pPr>
              <w:jc w:val="center"/>
              <w:rPr>
                <w:rStyle w:val="Strong"/>
                <w:b w:val="0"/>
              </w:rPr>
            </w:pPr>
          </w:p>
        </w:tc>
        <w:tc>
          <w:tcPr>
            <w:tcW w:w="1280" w:type="dxa"/>
            <w:vAlign w:val="center"/>
          </w:tcPr>
          <w:p w14:paraId="23588A4F" w14:textId="77777777" w:rsidR="00AB7157" w:rsidRPr="00C07302" w:rsidRDefault="00AB7157" w:rsidP="004870CB">
            <w:pPr>
              <w:jc w:val="center"/>
              <w:rPr>
                <w:rStyle w:val="Strong"/>
                <w:b w:val="0"/>
              </w:rPr>
            </w:pPr>
          </w:p>
        </w:tc>
        <w:tc>
          <w:tcPr>
            <w:tcW w:w="1066" w:type="dxa"/>
            <w:vAlign w:val="center"/>
          </w:tcPr>
          <w:p w14:paraId="16BEC38E" w14:textId="77777777" w:rsidR="00AB7157" w:rsidRPr="00C07302" w:rsidRDefault="00AB7157" w:rsidP="004870CB">
            <w:pPr>
              <w:jc w:val="center"/>
              <w:rPr>
                <w:rStyle w:val="Strong"/>
                <w:b w:val="0"/>
              </w:rPr>
            </w:pPr>
          </w:p>
        </w:tc>
        <w:tc>
          <w:tcPr>
            <w:tcW w:w="1351" w:type="dxa"/>
            <w:vAlign w:val="center"/>
          </w:tcPr>
          <w:p w14:paraId="2F60E3AC" w14:textId="77777777" w:rsidR="00AB7157" w:rsidRPr="00C07302" w:rsidRDefault="00AB7157" w:rsidP="004870CB">
            <w:pPr>
              <w:jc w:val="center"/>
              <w:rPr>
                <w:rStyle w:val="Strong"/>
                <w:b w:val="0"/>
              </w:rPr>
            </w:pPr>
          </w:p>
        </w:tc>
        <w:tc>
          <w:tcPr>
            <w:tcW w:w="782" w:type="dxa"/>
            <w:vAlign w:val="center"/>
          </w:tcPr>
          <w:p w14:paraId="330B0318" w14:textId="77777777" w:rsidR="00AB7157" w:rsidRPr="00C07302" w:rsidRDefault="00AB7157" w:rsidP="004870CB">
            <w:pPr>
              <w:jc w:val="center"/>
              <w:rPr>
                <w:rStyle w:val="Strong"/>
                <w:b w:val="0"/>
              </w:rPr>
            </w:pPr>
          </w:p>
        </w:tc>
        <w:tc>
          <w:tcPr>
            <w:tcW w:w="1138" w:type="dxa"/>
            <w:vAlign w:val="center"/>
          </w:tcPr>
          <w:p w14:paraId="48827FBE" w14:textId="77777777" w:rsidR="00AB7157" w:rsidRPr="00C07302" w:rsidRDefault="00AB7157" w:rsidP="004870CB">
            <w:pPr>
              <w:jc w:val="center"/>
              <w:rPr>
                <w:rStyle w:val="Strong"/>
                <w:b w:val="0"/>
              </w:rPr>
            </w:pPr>
          </w:p>
        </w:tc>
        <w:tc>
          <w:tcPr>
            <w:tcW w:w="1138" w:type="dxa"/>
            <w:vAlign w:val="center"/>
          </w:tcPr>
          <w:p w14:paraId="516B7590" w14:textId="77777777" w:rsidR="00AB7157" w:rsidRPr="00C07302" w:rsidRDefault="00AB7157" w:rsidP="004870CB">
            <w:pPr>
              <w:jc w:val="center"/>
              <w:rPr>
                <w:rStyle w:val="Strong"/>
                <w:b w:val="0"/>
              </w:rPr>
            </w:pPr>
          </w:p>
        </w:tc>
        <w:tc>
          <w:tcPr>
            <w:tcW w:w="782" w:type="dxa"/>
            <w:vAlign w:val="center"/>
          </w:tcPr>
          <w:p w14:paraId="2289F17A" w14:textId="77777777" w:rsidR="00AB7157" w:rsidRPr="00C07302" w:rsidRDefault="00AB7157" w:rsidP="004870CB">
            <w:pPr>
              <w:jc w:val="center"/>
              <w:rPr>
                <w:rStyle w:val="Strong"/>
                <w:b w:val="0"/>
              </w:rPr>
            </w:pPr>
          </w:p>
        </w:tc>
        <w:tc>
          <w:tcPr>
            <w:tcW w:w="923" w:type="dxa"/>
          </w:tcPr>
          <w:p w14:paraId="210198D5" w14:textId="77777777" w:rsidR="00AB7157" w:rsidRPr="00C07302" w:rsidRDefault="00AB7157" w:rsidP="004870CB">
            <w:pPr>
              <w:jc w:val="center"/>
              <w:rPr>
                <w:rStyle w:val="Strong"/>
                <w:b w:val="0"/>
              </w:rPr>
            </w:pPr>
          </w:p>
        </w:tc>
      </w:tr>
    </w:tbl>
    <w:p w14:paraId="155039A6" w14:textId="25DA2592" w:rsidR="00947869" w:rsidRPr="00C07302" w:rsidRDefault="00947869">
      <w:pPr>
        <w:rPr>
          <w:b/>
        </w:rPr>
      </w:pPr>
      <w:r w:rsidRPr="00C07302">
        <w:rPr>
          <w:b/>
        </w:rPr>
        <w:t>Note: Valid responses to Household Members Personal Details are listed in 1-5 below. Optional questions need no response.</w:t>
      </w:r>
    </w:p>
    <w:p w14:paraId="742AC178" w14:textId="77777777" w:rsidR="00124060" w:rsidRPr="00C07302" w:rsidRDefault="00124060"/>
    <w:p w14:paraId="274D0B63" w14:textId="77777777" w:rsidR="00124060" w:rsidRPr="00C07302" w:rsidRDefault="00124060" w:rsidP="00124060">
      <w:pPr>
        <w:rPr>
          <w:rStyle w:val="Strong"/>
        </w:rPr>
      </w:pPr>
      <w:r w:rsidRPr="00C07302">
        <w:rPr>
          <w:rStyle w:val="Strong"/>
        </w:rPr>
        <w:lastRenderedPageBreak/>
        <w:t>What is the estimated annual income for your household next year?</w:t>
      </w:r>
    </w:p>
    <w:tbl>
      <w:tblPr>
        <w:tblStyle w:val="TableGrid"/>
        <w:tblW w:w="0" w:type="auto"/>
        <w:tblLook w:val="04A0" w:firstRow="1" w:lastRow="0" w:firstColumn="1" w:lastColumn="0" w:noHBand="0" w:noVBand="1"/>
      </w:tblPr>
      <w:tblGrid>
        <w:gridCol w:w="10080"/>
      </w:tblGrid>
      <w:tr w:rsidR="00124060" w:rsidRPr="00C07302" w14:paraId="7DA3969D" w14:textId="77777777" w:rsidTr="00124060">
        <w:tc>
          <w:tcPr>
            <w:tcW w:w="10296" w:type="dxa"/>
            <w:tcBorders>
              <w:top w:val="nil"/>
              <w:left w:val="nil"/>
              <w:bottom w:val="single" w:sz="4" w:space="0" w:color="auto"/>
              <w:right w:val="nil"/>
            </w:tcBorders>
          </w:tcPr>
          <w:p w14:paraId="51BA92EE" w14:textId="77777777" w:rsidR="00124060" w:rsidRPr="00C07302" w:rsidRDefault="004870CB">
            <w:r w:rsidRPr="00C07302">
              <w:t>$</w:t>
            </w:r>
          </w:p>
        </w:tc>
      </w:tr>
    </w:tbl>
    <w:p w14:paraId="07D6034B" w14:textId="77777777" w:rsidR="00124060" w:rsidRPr="00C07302" w:rsidRDefault="00124060">
      <w:pPr>
        <w:rPr>
          <w:b/>
        </w:rPr>
      </w:pPr>
    </w:p>
    <w:p w14:paraId="38490A45" w14:textId="77777777" w:rsidR="00124060" w:rsidRPr="00C07302" w:rsidRDefault="00124060">
      <w:pPr>
        <w:rPr>
          <w:b/>
        </w:rPr>
      </w:pPr>
    </w:p>
    <w:p w14:paraId="651BD17B" w14:textId="1D489695" w:rsidR="00124060" w:rsidRPr="00C07302" w:rsidRDefault="00124060">
      <w:pPr>
        <w:rPr>
          <w:b/>
        </w:rPr>
      </w:pPr>
      <w:r w:rsidRPr="00C07302">
        <w:rPr>
          <w:b/>
        </w:rPr>
        <w:t>Is a change in household composition expected?</w:t>
      </w:r>
    </w:p>
    <w:tbl>
      <w:tblPr>
        <w:tblStyle w:val="TableGrid"/>
        <w:tblpPr w:leftFromText="180" w:rightFromText="180" w:vertAnchor="text" w:horzAnchor="page" w:tblpX="3511"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690"/>
      </w:tblGrid>
      <w:tr w:rsidR="0069230F" w:rsidRPr="00C07302" w14:paraId="030BA66F" w14:textId="77777777" w:rsidTr="0069230F">
        <w:tc>
          <w:tcPr>
            <w:tcW w:w="3960" w:type="dxa"/>
            <w:tcBorders>
              <w:bottom w:val="single" w:sz="4" w:space="0" w:color="auto"/>
            </w:tcBorders>
          </w:tcPr>
          <w:p w14:paraId="77404268" w14:textId="77777777" w:rsidR="0069230F" w:rsidRPr="00C07302" w:rsidRDefault="0069230F" w:rsidP="0069230F"/>
        </w:tc>
        <w:tc>
          <w:tcPr>
            <w:tcW w:w="3690" w:type="dxa"/>
            <w:tcBorders>
              <w:bottom w:val="single" w:sz="4" w:space="0" w:color="auto"/>
            </w:tcBorders>
          </w:tcPr>
          <w:p w14:paraId="7740911B" w14:textId="77777777" w:rsidR="0069230F" w:rsidRPr="00C07302" w:rsidRDefault="0069230F" w:rsidP="0069230F"/>
        </w:tc>
      </w:tr>
      <w:tr w:rsidR="0069230F" w:rsidRPr="00C07302" w14:paraId="6BC3FF57" w14:textId="77777777" w:rsidTr="0069230F">
        <w:tc>
          <w:tcPr>
            <w:tcW w:w="3960" w:type="dxa"/>
            <w:tcBorders>
              <w:top w:val="single" w:sz="4" w:space="0" w:color="auto"/>
            </w:tcBorders>
          </w:tcPr>
          <w:p w14:paraId="70FC99E8" w14:textId="77777777" w:rsidR="0069230F" w:rsidRPr="00C07302" w:rsidRDefault="0069230F" w:rsidP="0069230F">
            <w:r w:rsidRPr="00C07302">
              <w:t>If yes, what type?</w:t>
            </w:r>
          </w:p>
        </w:tc>
        <w:tc>
          <w:tcPr>
            <w:tcW w:w="3690" w:type="dxa"/>
            <w:tcBorders>
              <w:top w:val="single" w:sz="4" w:space="0" w:color="auto"/>
            </w:tcBorders>
          </w:tcPr>
          <w:p w14:paraId="25A95238" w14:textId="77777777" w:rsidR="0069230F" w:rsidRPr="00C07302" w:rsidRDefault="0069230F" w:rsidP="0069230F">
            <w:r w:rsidRPr="00C07302">
              <w:t>When is this expected to occur?</w:t>
            </w:r>
          </w:p>
        </w:tc>
      </w:tr>
    </w:tbl>
    <w:p w14:paraId="59279401" w14:textId="77777777" w:rsidR="004803F3" w:rsidRPr="00C07302" w:rsidRDefault="00377FC6" w:rsidP="00124060">
      <w:sdt>
        <w:sdtPr>
          <w:id w:val="581876095"/>
          <w14:checkbox>
            <w14:checked w14:val="0"/>
            <w14:checkedState w14:val="2612" w14:font="MS Gothic"/>
            <w14:uncheckedState w14:val="2610" w14:font="MS Gothic"/>
          </w14:checkbox>
        </w:sdtPr>
        <w:sdtEndPr/>
        <w:sdtContent>
          <w:r w:rsidR="00124060" w:rsidRPr="00C07302">
            <w:rPr>
              <w:rFonts w:ascii="MS Gothic" w:eastAsia="MS Gothic" w:hAnsi="MS Gothic" w:hint="eastAsia"/>
            </w:rPr>
            <w:t>☐</w:t>
          </w:r>
        </w:sdtContent>
      </w:sdt>
      <w:r w:rsidR="00124060" w:rsidRPr="00C07302">
        <w:t xml:space="preserve">   Yes </w:t>
      </w:r>
      <w:r w:rsidR="00124060" w:rsidRPr="00C07302">
        <w:tab/>
      </w:r>
      <w:sdt>
        <w:sdtPr>
          <w:id w:val="-1786656516"/>
          <w14:checkbox>
            <w14:checked w14:val="0"/>
            <w14:checkedState w14:val="2612" w14:font="MS Gothic"/>
            <w14:uncheckedState w14:val="2610" w14:font="MS Gothic"/>
          </w14:checkbox>
        </w:sdtPr>
        <w:sdtEndPr/>
        <w:sdtContent>
          <w:r w:rsidR="00124060" w:rsidRPr="00C07302">
            <w:rPr>
              <w:rFonts w:ascii="MS Gothic" w:eastAsia="MS Gothic" w:hint="eastAsia"/>
            </w:rPr>
            <w:t>☐</w:t>
          </w:r>
        </w:sdtContent>
      </w:sdt>
      <w:r w:rsidR="00124060" w:rsidRPr="00C07302">
        <w:t xml:space="preserve">  No </w:t>
      </w:r>
      <w:r w:rsidR="00124060" w:rsidRPr="00C07302">
        <w:tab/>
      </w:r>
      <w:r w:rsidR="00124060" w:rsidRPr="00C07302">
        <w:tab/>
      </w:r>
    </w:p>
    <w:p w14:paraId="5E65DDAD" w14:textId="77777777" w:rsidR="00124060" w:rsidRDefault="00124060" w:rsidP="00124060"/>
    <w:p w14:paraId="0CED7108" w14:textId="2AED49EC" w:rsidR="00D63467" w:rsidRDefault="00D63467" w:rsidP="00D63467">
      <w:pPr>
        <w:pStyle w:val="Heading2"/>
      </w:pPr>
      <w:r>
        <w:t>7</w:t>
      </w:r>
      <w:r w:rsidRPr="00C07302">
        <w:t xml:space="preserve">.  </w:t>
      </w:r>
      <w:r>
        <w:t xml:space="preserve">Housing Selections </w:t>
      </w:r>
    </w:p>
    <w:p w14:paraId="52818FDD" w14:textId="77777777" w:rsidR="00D63467" w:rsidRDefault="00D63467" w:rsidP="00803D9E"/>
    <w:p w14:paraId="043A20C8" w14:textId="091FD3F4" w:rsidR="000F1D9E" w:rsidRPr="00803D9E" w:rsidRDefault="003C4CB1" w:rsidP="000F1D9E">
      <w:r>
        <w:t>Select the Housing Programs that you are applying to</w:t>
      </w:r>
      <w:r w:rsidR="00D63467">
        <w:t xml:space="preserve"> from the options below.</w:t>
      </w:r>
      <w:r w:rsidR="000F1D9E">
        <w:t xml:space="preserve"> Please note that n</w:t>
      </w:r>
      <w:r w:rsidR="000F1D9E" w:rsidRPr="00803D9E">
        <w:t>ot all housing authorities administer every program.</w:t>
      </w:r>
    </w:p>
    <w:p w14:paraId="2E2AA45E" w14:textId="76C87B96" w:rsidR="00D63467" w:rsidRDefault="00D63467" w:rsidP="00124060"/>
    <w:p w14:paraId="08BCA154" w14:textId="77777777" w:rsidR="00D63467" w:rsidRDefault="00D63467" w:rsidP="00124060"/>
    <w:p w14:paraId="604AF32E" w14:textId="5956C729" w:rsidR="00D63467" w:rsidRDefault="00377FC6" w:rsidP="00124060">
      <w:sdt>
        <w:sdtPr>
          <w:id w:val="1170443046"/>
          <w14:checkbox>
            <w14:checked w14:val="0"/>
            <w14:checkedState w14:val="2612" w14:font="MS Gothic"/>
            <w14:uncheckedState w14:val="2610" w14:font="MS Gothic"/>
          </w14:checkbox>
        </w:sdtPr>
        <w:sdtEndPr/>
        <w:sdtContent>
          <w:r w:rsidR="00D63467" w:rsidRPr="00C07302">
            <w:rPr>
              <w:rFonts w:ascii="MS Gothic" w:eastAsia="MS Gothic" w:hAnsi="MS Gothic" w:hint="eastAsia"/>
            </w:rPr>
            <w:t>☐</w:t>
          </w:r>
        </w:sdtContent>
      </w:sdt>
      <w:r w:rsidR="00D63467" w:rsidRPr="00C07302">
        <w:t xml:space="preserve">   </w:t>
      </w:r>
      <w:r w:rsidR="00D63467">
        <w:t>Elderly/Handicapped</w:t>
      </w:r>
      <w:r w:rsidR="005B10B8">
        <w:t>*</w:t>
      </w:r>
    </w:p>
    <w:p w14:paraId="366026F8" w14:textId="712352CC" w:rsidR="00D63467" w:rsidRDefault="00377FC6" w:rsidP="00124060">
      <w:sdt>
        <w:sdtPr>
          <w:id w:val="334505551"/>
          <w14:checkbox>
            <w14:checked w14:val="0"/>
            <w14:checkedState w14:val="2612" w14:font="MS Gothic"/>
            <w14:uncheckedState w14:val="2610" w14:font="MS Gothic"/>
          </w14:checkbox>
        </w:sdtPr>
        <w:sdtEndPr/>
        <w:sdtContent>
          <w:r w:rsidR="00D63467" w:rsidRPr="00C07302">
            <w:rPr>
              <w:rFonts w:ascii="MS Gothic" w:eastAsia="MS Gothic" w:hAnsi="MS Gothic" w:hint="eastAsia"/>
            </w:rPr>
            <w:t>☐</w:t>
          </w:r>
        </w:sdtContent>
      </w:sdt>
      <w:r w:rsidR="00D63467" w:rsidRPr="00C07302">
        <w:t xml:space="preserve">   </w:t>
      </w:r>
      <w:r w:rsidR="00D63467">
        <w:t>Congregate Elderly/Handicapped</w:t>
      </w:r>
      <w:r w:rsidR="005B10B8">
        <w:t>*</w:t>
      </w:r>
    </w:p>
    <w:p w14:paraId="21C3CA38" w14:textId="70A567B6" w:rsidR="00D63467" w:rsidRDefault="00377FC6" w:rsidP="00124060">
      <w:sdt>
        <w:sdtPr>
          <w:id w:val="1160513356"/>
          <w14:checkbox>
            <w14:checked w14:val="0"/>
            <w14:checkedState w14:val="2612" w14:font="MS Gothic"/>
            <w14:uncheckedState w14:val="2610" w14:font="MS Gothic"/>
          </w14:checkbox>
        </w:sdtPr>
        <w:sdtEndPr/>
        <w:sdtContent>
          <w:r w:rsidR="00D63467" w:rsidRPr="00C07302">
            <w:rPr>
              <w:rFonts w:ascii="MS Gothic" w:eastAsia="MS Gothic" w:hAnsi="MS Gothic" w:hint="eastAsia"/>
            </w:rPr>
            <w:t>☐</w:t>
          </w:r>
        </w:sdtContent>
      </w:sdt>
      <w:r w:rsidR="00D63467">
        <w:t xml:space="preserve">   Family</w:t>
      </w:r>
    </w:p>
    <w:p w14:paraId="6F317CD0" w14:textId="77777777" w:rsidR="00D63467" w:rsidRDefault="00D63467" w:rsidP="00124060"/>
    <w:p w14:paraId="2BEC49ED" w14:textId="28B6E57B" w:rsidR="003C4CB1" w:rsidRDefault="005B10B8" w:rsidP="00124060">
      <w:r>
        <w:t>*</w:t>
      </w:r>
      <w:r w:rsidR="00D63467">
        <w:t xml:space="preserve">Note: </w:t>
      </w:r>
      <w:r w:rsidR="00D63467" w:rsidRPr="00803D9E">
        <w:rPr>
          <w:rFonts w:hint="eastAsia"/>
        </w:rPr>
        <w:t xml:space="preserve">Applicants must indicate that they are interested in Elderly/Handicapped </w:t>
      </w:r>
      <w:r w:rsidRPr="00803D9E">
        <w:rPr>
          <w:rFonts w:hint="eastAsia"/>
        </w:rPr>
        <w:t>housing in the Housing Type Section (section 2) of this application form in order to apply to the Elderly/Handicapped or Congregate Elderly/Handicapped housing programs.</w:t>
      </w:r>
      <w:r w:rsidRPr="00803D9E">
        <w:rPr>
          <w:rFonts w:hint="eastAsia"/>
          <w:u w:val="single"/>
        </w:rPr>
        <w:t xml:space="preserve"> </w:t>
      </w:r>
    </w:p>
    <w:p w14:paraId="072CAFB9" w14:textId="77777777" w:rsidR="003C4CB1" w:rsidRDefault="003C4CB1" w:rsidP="00124060"/>
    <w:p w14:paraId="585DF9C3" w14:textId="77777777" w:rsidR="003C4CB1" w:rsidRDefault="003C4CB1" w:rsidP="00124060"/>
    <w:p w14:paraId="61104F87" w14:textId="77777777" w:rsidR="003C4CB1" w:rsidRDefault="003C4CB1" w:rsidP="00124060"/>
    <w:p w14:paraId="49C7DB70" w14:textId="77777777" w:rsidR="003C4CB1" w:rsidRDefault="003C4CB1" w:rsidP="00124060"/>
    <w:p w14:paraId="133A3906" w14:textId="77777777" w:rsidR="003C4CB1" w:rsidRDefault="003C4CB1" w:rsidP="00124060"/>
    <w:p w14:paraId="3BAA4CC8" w14:textId="77777777" w:rsidR="003C4CB1" w:rsidRDefault="003C4CB1" w:rsidP="00124060"/>
    <w:p w14:paraId="0F5077F1" w14:textId="77777777" w:rsidR="003C4CB1" w:rsidRDefault="003C4CB1" w:rsidP="00124060"/>
    <w:p w14:paraId="1D15FF84" w14:textId="77777777" w:rsidR="003C4CB1" w:rsidRDefault="003C4CB1" w:rsidP="00124060"/>
    <w:p w14:paraId="6FF82FCF" w14:textId="77777777" w:rsidR="003C4CB1" w:rsidRDefault="003C4CB1" w:rsidP="00124060"/>
    <w:p w14:paraId="1F4F15A2" w14:textId="77777777" w:rsidR="003C4CB1" w:rsidRDefault="003C4CB1" w:rsidP="00124060"/>
    <w:p w14:paraId="37FD9E07" w14:textId="77777777" w:rsidR="003C4CB1" w:rsidRDefault="003C4CB1" w:rsidP="00124060"/>
    <w:p w14:paraId="17A43289" w14:textId="77777777" w:rsidR="003C4CB1" w:rsidRDefault="003C4CB1" w:rsidP="00124060"/>
    <w:p w14:paraId="113369E5" w14:textId="77777777" w:rsidR="003C4CB1" w:rsidRDefault="003C4CB1" w:rsidP="00124060"/>
    <w:p w14:paraId="7C722B89" w14:textId="77777777" w:rsidR="003C4CB1" w:rsidRDefault="003C4CB1" w:rsidP="00124060"/>
    <w:p w14:paraId="42FD338F" w14:textId="77777777" w:rsidR="003C4CB1" w:rsidRDefault="003C4CB1" w:rsidP="00124060"/>
    <w:p w14:paraId="06AFDA7B" w14:textId="77777777" w:rsidR="003C4CB1" w:rsidRDefault="003C4CB1" w:rsidP="00124060"/>
    <w:p w14:paraId="235D58E2" w14:textId="77777777" w:rsidR="003C4CB1" w:rsidRDefault="003C4CB1" w:rsidP="00124060"/>
    <w:p w14:paraId="4F27926B" w14:textId="77777777" w:rsidR="003C4CB1" w:rsidRDefault="003C4CB1" w:rsidP="00124060"/>
    <w:p w14:paraId="3C28F52D" w14:textId="77777777" w:rsidR="003C4CB1" w:rsidRDefault="003C4CB1" w:rsidP="00124060"/>
    <w:p w14:paraId="551E012F" w14:textId="674D1048" w:rsidR="005B1FDE" w:rsidRPr="00C07302" w:rsidRDefault="00137C75" w:rsidP="006F1421">
      <w:pPr>
        <w:pStyle w:val="Heading1"/>
      </w:pPr>
      <w:r w:rsidRPr="00C07302">
        <w:t>A</w:t>
      </w:r>
      <w:r w:rsidR="00F37FF6" w:rsidRPr="00C07302">
        <w:t>pplicant’s Certification</w:t>
      </w:r>
    </w:p>
    <w:p w14:paraId="12768E4C" w14:textId="77777777" w:rsidR="006F1421" w:rsidRPr="00C07302" w:rsidRDefault="006F1421" w:rsidP="006F1421"/>
    <w:p w14:paraId="7B2059AA"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 xml:space="preserve">I understand that this application is not an offer of housing. </w:t>
      </w:r>
    </w:p>
    <w:p w14:paraId="231CC226"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I understand that a housing authority will make no more than one offer of an appropriate public housing unit.  If I do not accept that offer, without good cause, my application will be removed from the waiting list for that program at that housing authority;</w:t>
      </w:r>
    </w:p>
    <w:p w14:paraId="2150FB28"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 xml:space="preserve">If I reapply for that program at that housing authority, my application will not receive any priorities or preferences that were previously granted or requested on the prior application for a three year period. </w:t>
      </w:r>
    </w:p>
    <w:p w14:paraId="7035E3BB"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 xml:space="preserve">Based on this application, I understand I should not make plans to move or end my present tenancy until I have received a written Unit Offer from a housing authority. </w:t>
      </w:r>
    </w:p>
    <w:p w14:paraId="5E6E636F" w14:textId="490FCE35"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I understand that it is my responsibility to inform a Housing Authority in writing of any change of address, income, or household composition or any other information regarding my application.</w:t>
      </w:r>
    </w:p>
    <w:p w14:paraId="4BE985BF"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I authorize housing authorities where I have applied to make inquiries to verify the information I have provided in this application.  </w:t>
      </w:r>
    </w:p>
    <w:p w14:paraId="58BCC3DB"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I certify that the information I have given in this application is true and correct.  I understand that any false statement or misrepresentation may result in the denial of my application.</w:t>
      </w:r>
    </w:p>
    <w:p w14:paraId="5CB28FBC"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I understand that housing authorities I have applied to will request a Criminal Offender Record Information from the Criminal Justice Information Services and may perform credit checks and other background investigations for all adult members of the household.</w:t>
      </w:r>
    </w:p>
    <w:p w14:paraId="4940FDB5"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I understand that if I have made any intentionally false or misleading statements when applying for public housing, my application will be disqualified and there may be additional consequences.</w:t>
      </w:r>
    </w:p>
    <w:p w14:paraId="5D51DD7F" w14:textId="32DE7284" w:rsidR="006A2273" w:rsidRPr="00C07302" w:rsidRDefault="006A2273" w:rsidP="00652515">
      <w:pPr>
        <w:pStyle w:val="ListParagraph"/>
        <w:numPr>
          <w:ilvl w:val="0"/>
          <w:numId w:val="17"/>
        </w:numPr>
        <w:rPr>
          <w:rFonts w:cstheme="minorHAnsi"/>
          <w:sz w:val="20"/>
          <w:shd w:val="clear" w:color="auto" w:fill="FFFFFF"/>
        </w:rPr>
      </w:pPr>
      <w:r w:rsidRPr="00C07302">
        <w:rPr>
          <w:rFonts w:cstheme="minorHAnsi"/>
          <w:sz w:val="20"/>
          <w:shd w:val="clear" w:color="auto" w:fill="FFFFFF"/>
        </w:rPr>
        <w:t xml:space="preserve">I understand that my application information will be transferred to the </w:t>
      </w:r>
      <w:r w:rsidR="001D69DA" w:rsidRPr="00C07302">
        <w:rPr>
          <w:b/>
        </w:rPr>
        <w:t>Common Housing Application for Massachusetts Public Housing (CHAMP</w:t>
      </w:r>
      <w:r w:rsidRPr="00C07302">
        <w:rPr>
          <w:rFonts w:cstheme="minorHAnsi"/>
          <w:sz w:val="20"/>
          <w:shd w:val="clear" w:color="auto" w:fill="FFFFFF"/>
        </w:rPr>
        <w:t xml:space="preserve"> </w:t>
      </w:r>
    </w:p>
    <w:p w14:paraId="28AB3BB0" w14:textId="77777777" w:rsidR="006A2273" w:rsidRPr="00C07302" w:rsidRDefault="00D02E98" w:rsidP="00652515">
      <w:pPr>
        <w:pStyle w:val="ListParagraph"/>
        <w:numPr>
          <w:ilvl w:val="0"/>
          <w:numId w:val="17"/>
        </w:numPr>
        <w:rPr>
          <w:rFonts w:cstheme="minorHAnsi"/>
          <w:sz w:val="20"/>
          <w:shd w:val="clear" w:color="auto" w:fill="FFFFFF"/>
        </w:rPr>
      </w:pPr>
      <w:r w:rsidRPr="00C07302">
        <w:rPr>
          <w:rFonts w:cstheme="minorHAnsi"/>
          <w:sz w:val="20"/>
          <w:shd w:val="clear" w:color="auto" w:fill="FFFFFF"/>
        </w:rPr>
        <w:t>I understand that the</w:t>
      </w:r>
      <w:r w:rsidR="006A2273" w:rsidRPr="00C07302">
        <w:rPr>
          <w:rFonts w:cstheme="minorHAnsi"/>
          <w:sz w:val="20"/>
          <w:shd w:val="clear" w:color="auto" w:fill="FFFFFF"/>
        </w:rPr>
        <w:t xml:space="preserve"> online application may be subject to data transmission errors that may make the application incomplete. </w:t>
      </w:r>
      <w:r w:rsidRPr="00C07302">
        <w:rPr>
          <w:rFonts w:cstheme="minorHAnsi"/>
          <w:sz w:val="20"/>
          <w:shd w:val="clear" w:color="auto" w:fill="FFFFFF"/>
        </w:rPr>
        <w:t xml:space="preserve">I understand that </w:t>
      </w:r>
      <w:r w:rsidR="006A2273" w:rsidRPr="00C07302">
        <w:rPr>
          <w:rFonts w:cstheme="minorHAnsi"/>
          <w:sz w:val="20"/>
          <w:shd w:val="clear" w:color="auto" w:fill="FFFFFF"/>
        </w:rPr>
        <w:t>DHCD is not responsible for these errors.</w:t>
      </w:r>
    </w:p>
    <w:p w14:paraId="4C1D8DA7"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By using this application, I agree to all of these conditions.</w:t>
      </w:r>
      <w:r w:rsidR="0016793B" w:rsidRPr="00C07302">
        <w:rPr>
          <w:rFonts w:cstheme="minorHAnsi"/>
          <w:sz w:val="20"/>
          <w:shd w:val="clear" w:color="auto" w:fill="FFFFFF"/>
        </w:rPr>
        <w:t xml:space="preserve"> </w:t>
      </w:r>
    </w:p>
    <w:p w14:paraId="24D01AC8" w14:textId="77777777" w:rsidR="00652515" w:rsidRPr="00C07302" w:rsidRDefault="00652515" w:rsidP="006F3559">
      <w:pPr>
        <w:rPr>
          <w:rFonts w:cstheme="minorHAnsi"/>
          <w:sz w:val="20"/>
          <w:shd w:val="clear" w:color="auto" w:fill="FFFFFF"/>
        </w:rPr>
      </w:pPr>
    </w:p>
    <w:p w14:paraId="5EA03FB3" w14:textId="77777777" w:rsidR="00F37FF6" w:rsidRPr="00C07302" w:rsidRDefault="00F37FF6" w:rsidP="006F3559">
      <w:pPr>
        <w:rPr>
          <w:rFonts w:cstheme="minorHAnsi"/>
          <w:sz w:val="20"/>
          <w:shd w:val="clear" w:color="auto" w:fill="FFFFFF"/>
        </w:rPr>
      </w:pPr>
      <w:r w:rsidRPr="00C07302">
        <w:rPr>
          <w:rFonts w:cstheme="minorHAnsi"/>
          <w:sz w:val="20"/>
          <w:shd w:val="clear" w:color="auto" w:fill="FFFFFF"/>
        </w:rPr>
        <w:t>Signed under the</w:t>
      </w:r>
      <w:r w:rsidR="00652515" w:rsidRPr="00C07302">
        <w:rPr>
          <w:rFonts w:cstheme="minorHAnsi"/>
          <w:sz w:val="20"/>
          <w:shd w:val="clear" w:color="auto" w:fill="FFFFFF"/>
        </w:rPr>
        <w:t xml:space="preserve"> pains and penalties of perjury,</w:t>
      </w:r>
    </w:p>
    <w:p w14:paraId="44B89616" w14:textId="77777777" w:rsidR="00D02E98" w:rsidRPr="00C07302" w:rsidRDefault="00D02E98" w:rsidP="006F3559">
      <w:pPr>
        <w:rPr>
          <w:rFonts w:cstheme="minorHAnsi"/>
          <w:color w:val="333333"/>
          <w:sz w:val="20"/>
        </w:rPr>
      </w:pPr>
    </w:p>
    <w:tbl>
      <w:tblPr>
        <w:tblW w:w="4856" w:type="pct"/>
        <w:tblLayout w:type="fixed"/>
        <w:tblCellMar>
          <w:left w:w="0" w:type="dxa"/>
          <w:right w:w="0" w:type="dxa"/>
        </w:tblCellMar>
        <w:tblLook w:val="0000" w:firstRow="0" w:lastRow="0" w:firstColumn="0" w:lastColumn="0" w:noHBand="0" w:noVBand="0"/>
      </w:tblPr>
      <w:tblGrid>
        <w:gridCol w:w="1080"/>
        <w:gridCol w:w="4590"/>
        <w:gridCol w:w="627"/>
        <w:gridCol w:w="23"/>
        <w:gridCol w:w="3470"/>
      </w:tblGrid>
      <w:tr w:rsidR="00D02E98" w:rsidRPr="00C07302" w14:paraId="53170B81" w14:textId="77777777" w:rsidTr="00D02E98">
        <w:trPr>
          <w:trHeight w:val="447"/>
        </w:trPr>
        <w:tc>
          <w:tcPr>
            <w:tcW w:w="1080" w:type="dxa"/>
            <w:vAlign w:val="bottom"/>
          </w:tcPr>
          <w:p w14:paraId="78629E95" w14:textId="77777777" w:rsidR="00D02E98" w:rsidRPr="00C07302" w:rsidRDefault="00D02E98" w:rsidP="000C4FD0">
            <w:pPr>
              <w:rPr>
                <w:rFonts w:cstheme="minorHAnsi"/>
                <w:sz w:val="20"/>
              </w:rPr>
            </w:pPr>
            <w:r w:rsidRPr="00C07302">
              <w:rPr>
                <w:rFonts w:cstheme="minorHAnsi"/>
                <w:sz w:val="20"/>
              </w:rPr>
              <w:t>Print name:</w:t>
            </w:r>
          </w:p>
        </w:tc>
        <w:tc>
          <w:tcPr>
            <w:tcW w:w="4590" w:type="dxa"/>
            <w:tcBorders>
              <w:bottom w:val="single" w:sz="4" w:space="0" w:color="auto"/>
            </w:tcBorders>
            <w:vAlign w:val="bottom"/>
          </w:tcPr>
          <w:p w14:paraId="7A6ABD1A" w14:textId="77777777" w:rsidR="00D02E98" w:rsidRPr="00C07302" w:rsidRDefault="00D02E98" w:rsidP="000C4FD0">
            <w:pPr>
              <w:rPr>
                <w:rFonts w:cstheme="minorHAnsi"/>
                <w:sz w:val="20"/>
              </w:rPr>
            </w:pPr>
          </w:p>
        </w:tc>
        <w:tc>
          <w:tcPr>
            <w:tcW w:w="627" w:type="dxa"/>
            <w:tcBorders>
              <w:bottom w:val="single" w:sz="4" w:space="0" w:color="auto"/>
            </w:tcBorders>
            <w:vAlign w:val="bottom"/>
          </w:tcPr>
          <w:p w14:paraId="6BE57BC3" w14:textId="77777777" w:rsidR="00D02E98" w:rsidRPr="00C07302" w:rsidRDefault="00D02E98" w:rsidP="000C4FD0">
            <w:pPr>
              <w:rPr>
                <w:rFonts w:cstheme="minorHAnsi"/>
                <w:sz w:val="20"/>
              </w:rPr>
            </w:pPr>
          </w:p>
        </w:tc>
        <w:tc>
          <w:tcPr>
            <w:tcW w:w="23" w:type="dxa"/>
            <w:tcBorders>
              <w:bottom w:val="single" w:sz="4" w:space="0" w:color="auto"/>
            </w:tcBorders>
          </w:tcPr>
          <w:p w14:paraId="5DC9E8A4" w14:textId="77777777" w:rsidR="00D02E98" w:rsidRPr="00C07302" w:rsidRDefault="00D02E98" w:rsidP="000C4FD0">
            <w:pPr>
              <w:rPr>
                <w:rFonts w:cstheme="minorHAnsi"/>
                <w:sz w:val="20"/>
              </w:rPr>
            </w:pPr>
          </w:p>
        </w:tc>
        <w:tc>
          <w:tcPr>
            <w:tcW w:w="3470" w:type="dxa"/>
            <w:tcBorders>
              <w:bottom w:val="single" w:sz="4" w:space="0" w:color="auto"/>
            </w:tcBorders>
            <w:vAlign w:val="bottom"/>
          </w:tcPr>
          <w:p w14:paraId="25EEBEB6" w14:textId="77777777" w:rsidR="00D02E98" w:rsidRPr="00C07302" w:rsidRDefault="00D02E98" w:rsidP="000C4FD0">
            <w:pPr>
              <w:rPr>
                <w:rFonts w:cstheme="minorHAnsi"/>
                <w:sz w:val="20"/>
              </w:rPr>
            </w:pPr>
          </w:p>
        </w:tc>
      </w:tr>
    </w:tbl>
    <w:p w14:paraId="35BA37D5" w14:textId="77777777" w:rsidR="00D02E98" w:rsidRPr="00C07302" w:rsidRDefault="00D02E98" w:rsidP="006F3559">
      <w:pPr>
        <w:rPr>
          <w:rFonts w:cstheme="minorHAnsi"/>
          <w:sz w:val="20"/>
        </w:rPr>
      </w:pPr>
    </w:p>
    <w:tbl>
      <w:tblPr>
        <w:tblW w:w="4856" w:type="pct"/>
        <w:tblLayout w:type="fixed"/>
        <w:tblCellMar>
          <w:left w:w="0" w:type="dxa"/>
          <w:right w:w="0" w:type="dxa"/>
        </w:tblCellMar>
        <w:tblLook w:val="0000" w:firstRow="0" w:lastRow="0" w:firstColumn="0" w:lastColumn="0" w:noHBand="0" w:noVBand="0"/>
      </w:tblPr>
      <w:tblGrid>
        <w:gridCol w:w="1080"/>
        <w:gridCol w:w="4590"/>
        <w:gridCol w:w="627"/>
        <w:gridCol w:w="23"/>
        <w:gridCol w:w="3470"/>
      </w:tblGrid>
      <w:tr w:rsidR="00652515" w:rsidRPr="00C07302" w14:paraId="7CB47CDF" w14:textId="77777777" w:rsidTr="00843B05">
        <w:trPr>
          <w:trHeight w:val="447"/>
        </w:trPr>
        <w:tc>
          <w:tcPr>
            <w:tcW w:w="1080" w:type="dxa"/>
            <w:vAlign w:val="bottom"/>
          </w:tcPr>
          <w:p w14:paraId="43FCC9CF" w14:textId="77777777" w:rsidR="00652515" w:rsidRPr="00C07302" w:rsidRDefault="00652515" w:rsidP="00843B05">
            <w:pPr>
              <w:rPr>
                <w:rFonts w:cstheme="minorHAnsi"/>
                <w:sz w:val="20"/>
              </w:rPr>
            </w:pPr>
            <w:r w:rsidRPr="00C07302">
              <w:rPr>
                <w:rFonts w:cstheme="minorHAnsi"/>
                <w:sz w:val="20"/>
              </w:rPr>
              <w:t>Signature:</w:t>
            </w:r>
          </w:p>
        </w:tc>
        <w:tc>
          <w:tcPr>
            <w:tcW w:w="4590" w:type="dxa"/>
            <w:tcBorders>
              <w:bottom w:val="single" w:sz="4" w:space="0" w:color="auto"/>
            </w:tcBorders>
            <w:vAlign w:val="bottom"/>
          </w:tcPr>
          <w:p w14:paraId="53D6E576" w14:textId="77777777" w:rsidR="00652515" w:rsidRPr="00C07302" w:rsidRDefault="00652515" w:rsidP="00843B05">
            <w:pPr>
              <w:rPr>
                <w:rFonts w:cstheme="minorHAnsi"/>
                <w:sz w:val="20"/>
              </w:rPr>
            </w:pPr>
          </w:p>
        </w:tc>
        <w:tc>
          <w:tcPr>
            <w:tcW w:w="627" w:type="dxa"/>
            <w:vAlign w:val="bottom"/>
          </w:tcPr>
          <w:p w14:paraId="762DC2D8" w14:textId="77777777" w:rsidR="00652515" w:rsidRPr="00C07302" w:rsidRDefault="00652515" w:rsidP="00843B05">
            <w:pPr>
              <w:rPr>
                <w:rFonts w:cstheme="minorHAnsi"/>
                <w:sz w:val="20"/>
              </w:rPr>
            </w:pPr>
            <w:r w:rsidRPr="00C07302">
              <w:rPr>
                <w:rFonts w:cstheme="minorHAnsi"/>
                <w:sz w:val="20"/>
              </w:rPr>
              <w:t>Date:</w:t>
            </w:r>
          </w:p>
        </w:tc>
        <w:tc>
          <w:tcPr>
            <w:tcW w:w="23" w:type="dxa"/>
          </w:tcPr>
          <w:p w14:paraId="5498D6A6" w14:textId="77777777" w:rsidR="00652515" w:rsidRPr="00C07302" w:rsidRDefault="00652515" w:rsidP="00843B05">
            <w:pPr>
              <w:rPr>
                <w:rFonts w:cstheme="minorHAnsi"/>
                <w:sz w:val="20"/>
              </w:rPr>
            </w:pPr>
          </w:p>
        </w:tc>
        <w:tc>
          <w:tcPr>
            <w:tcW w:w="3470" w:type="dxa"/>
            <w:tcBorders>
              <w:bottom w:val="single" w:sz="4" w:space="0" w:color="auto"/>
            </w:tcBorders>
            <w:vAlign w:val="bottom"/>
          </w:tcPr>
          <w:p w14:paraId="066F73A7" w14:textId="77777777" w:rsidR="00652515" w:rsidRPr="00C07302" w:rsidRDefault="00652515" w:rsidP="00843B05">
            <w:pPr>
              <w:rPr>
                <w:rFonts w:cstheme="minorHAnsi"/>
                <w:sz w:val="20"/>
              </w:rPr>
            </w:pPr>
          </w:p>
        </w:tc>
      </w:tr>
    </w:tbl>
    <w:p w14:paraId="3327617C" w14:textId="77777777" w:rsidR="007C437B" w:rsidRDefault="007C437B" w:rsidP="006F3559">
      <w:pPr>
        <w:rPr>
          <w:rFonts w:cstheme="minorHAnsi"/>
          <w:szCs w:val="22"/>
        </w:rPr>
      </w:pPr>
    </w:p>
    <w:p w14:paraId="2F7ED452" w14:textId="77777777" w:rsidR="006C521F" w:rsidRDefault="006C521F" w:rsidP="006F3559">
      <w:pPr>
        <w:rPr>
          <w:rFonts w:cstheme="minorHAnsi"/>
          <w:szCs w:val="22"/>
        </w:rPr>
      </w:pPr>
    </w:p>
    <w:p w14:paraId="2FA40876" w14:textId="77777777" w:rsidR="006C521F" w:rsidRDefault="006C521F" w:rsidP="006F3559">
      <w:pPr>
        <w:rPr>
          <w:rFonts w:cstheme="minorHAnsi"/>
          <w:szCs w:val="22"/>
        </w:rPr>
      </w:pPr>
    </w:p>
    <w:p w14:paraId="42E552F6" w14:textId="77777777" w:rsidR="006C521F" w:rsidRDefault="006C521F" w:rsidP="006F3559">
      <w:pPr>
        <w:rPr>
          <w:rFonts w:cstheme="minorHAnsi"/>
          <w:szCs w:val="22"/>
        </w:rPr>
      </w:pPr>
    </w:p>
    <w:p w14:paraId="6CCF69F4" w14:textId="77777777" w:rsidR="003C4CB1" w:rsidRDefault="003C4CB1" w:rsidP="006F3559">
      <w:pPr>
        <w:rPr>
          <w:rFonts w:cstheme="minorHAnsi"/>
          <w:szCs w:val="22"/>
        </w:rPr>
      </w:pPr>
    </w:p>
    <w:p w14:paraId="6C20A80E" w14:textId="77777777" w:rsidR="003C4CB1" w:rsidRDefault="003C4CB1" w:rsidP="006F3559">
      <w:pPr>
        <w:rPr>
          <w:rFonts w:cstheme="minorHAnsi"/>
          <w:szCs w:val="22"/>
        </w:rPr>
      </w:pPr>
    </w:p>
    <w:p w14:paraId="12BD13FC" w14:textId="77777777" w:rsidR="000F1D9E" w:rsidRDefault="000F1D9E" w:rsidP="006F3559">
      <w:pPr>
        <w:rPr>
          <w:rFonts w:cstheme="minorHAnsi"/>
          <w:szCs w:val="22"/>
        </w:rPr>
      </w:pPr>
    </w:p>
    <w:p w14:paraId="7AB46EE1" w14:textId="77777777" w:rsidR="000F1D9E" w:rsidRDefault="000F1D9E" w:rsidP="006F3559">
      <w:pPr>
        <w:rPr>
          <w:rFonts w:cstheme="minorHAnsi"/>
          <w:szCs w:val="22"/>
        </w:rPr>
      </w:pPr>
    </w:p>
    <w:p w14:paraId="770EA0C0" w14:textId="77777777" w:rsidR="000F1D9E" w:rsidRDefault="000F1D9E" w:rsidP="006F3559">
      <w:pPr>
        <w:rPr>
          <w:rFonts w:cstheme="minorHAnsi"/>
          <w:szCs w:val="22"/>
        </w:rPr>
      </w:pPr>
    </w:p>
    <w:p w14:paraId="3BDC0903" w14:textId="77777777" w:rsidR="003C4CB1" w:rsidRDefault="003C4CB1" w:rsidP="006F3559">
      <w:pPr>
        <w:rPr>
          <w:rFonts w:cstheme="minorHAnsi"/>
          <w:szCs w:val="22"/>
        </w:rPr>
      </w:pPr>
    </w:p>
    <w:p w14:paraId="5A01F2CE" w14:textId="77777777" w:rsidR="006F3559" w:rsidRPr="00C07302" w:rsidRDefault="006F3559" w:rsidP="001A77E9">
      <w:pPr>
        <w:pStyle w:val="Heading1"/>
      </w:pPr>
      <w:r w:rsidRPr="00C07302">
        <w:t>Fair Information Practices Act - Statement of Rights</w:t>
      </w:r>
    </w:p>
    <w:p w14:paraId="17CCAA3F" w14:textId="77777777" w:rsidR="00342D34" w:rsidRPr="00C07302" w:rsidRDefault="00342D34" w:rsidP="006F3559">
      <w:pPr>
        <w:rPr>
          <w:rFonts w:cstheme="minorHAnsi"/>
          <w:color w:val="000000"/>
          <w:szCs w:val="22"/>
        </w:rPr>
      </w:pPr>
    </w:p>
    <w:p w14:paraId="21ABEB76" w14:textId="77777777" w:rsidR="006F3559" w:rsidRPr="00C07302" w:rsidRDefault="006F3559" w:rsidP="006F3559">
      <w:pPr>
        <w:rPr>
          <w:rFonts w:cstheme="minorHAnsi"/>
          <w:sz w:val="20"/>
        </w:rPr>
      </w:pPr>
      <w:r w:rsidRPr="00C07302">
        <w:rPr>
          <w:rFonts w:cstheme="minorHAnsi"/>
          <w:color w:val="000000"/>
          <w:sz w:val="20"/>
        </w:rPr>
        <w:t>Local Housing Authorities collect information about applicants and tenants for their housing programs as required by law in order to determine eligibility, amount of rent, and correct apartment size. The information collected is used to manage the housing programs, to protect the public’s financial interest, and to verify the accuracy of information submitted. Where permitted by law, it may be released to government agencies, other housing authorities, and to civil or criminal investigators and prosecutors. Otherwise, the information will be kept confidential and only used by housing authority staff in the course of their duties.</w:t>
      </w:r>
      <w:r w:rsidRPr="00C07302">
        <w:rPr>
          <w:rFonts w:cstheme="minorHAnsi"/>
          <w:color w:val="000000"/>
          <w:sz w:val="20"/>
        </w:rPr>
        <w:br/>
      </w:r>
      <w:r w:rsidRPr="00C07302">
        <w:rPr>
          <w:rFonts w:cstheme="minorHAnsi"/>
          <w:color w:val="000000"/>
          <w:sz w:val="20"/>
        </w:rPr>
        <w:br/>
        <w:t>The Fair Information Practices Act established requirements governing housing authorities’ use and disclosure of the information it collects. Applicants may give or withhold their permission when requested by the housing authority to provide information. However, failure to permit the housing authority to obtain the required information may result in delay or ineligibility for programs. The provision of false or incomplete information is a criminal offense, punishable by fines and/or imprisonment.</w:t>
      </w:r>
      <w:r w:rsidRPr="00C07302">
        <w:rPr>
          <w:rFonts w:cstheme="minorHAnsi"/>
          <w:color w:val="000000"/>
          <w:sz w:val="20"/>
        </w:rPr>
        <w:br/>
      </w:r>
      <w:r w:rsidRPr="00C07302">
        <w:rPr>
          <w:rFonts w:cstheme="minorHAnsi"/>
          <w:color w:val="000000"/>
          <w:sz w:val="20"/>
        </w:rPr>
        <w:br/>
        <w:t>As an applicant, you have the following rights in regards to the information</w:t>
      </w:r>
      <w:r w:rsidR="00342D34" w:rsidRPr="00C07302">
        <w:rPr>
          <w:rFonts w:cstheme="minorHAnsi"/>
          <w:color w:val="000000"/>
          <w:sz w:val="20"/>
        </w:rPr>
        <w:t xml:space="preserve"> </w:t>
      </w:r>
      <w:r w:rsidRPr="00C07302">
        <w:rPr>
          <w:rFonts w:cstheme="minorHAnsi"/>
          <w:color w:val="000000"/>
          <w:sz w:val="20"/>
        </w:rPr>
        <w:t>collected about you:</w:t>
      </w:r>
    </w:p>
    <w:p w14:paraId="5B74C6A9" w14:textId="77777777" w:rsidR="006F3559" w:rsidRPr="00C07302" w:rsidRDefault="006F3559" w:rsidP="00342D34">
      <w:pPr>
        <w:pStyle w:val="ListParagraph"/>
        <w:numPr>
          <w:ilvl w:val="0"/>
          <w:numId w:val="16"/>
        </w:numPr>
        <w:rPr>
          <w:rFonts w:cstheme="minorHAnsi"/>
          <w:color w:val="000000"/>
          <w:sz w:val="20"/>
        </w:rPr>
      </w:pPr>
      <w:r w:rsidRPr="00C07302">
        <w:rPr>
          <w:rFonts w:cstheme="minorHAnsi"/>
          <w:color w:val="000000"/>
          <w:sz w:val="20"/>
        </w:rPr>
        <w:t>No information may be used for any purpose other than those described above without your consent.</w:t>
      </w:r>
    </w:p>
    <w:p w14:paraId="29F63576" w14:textId="77777777" w:rsidR="006F3559" w:rsidRPr="00C07302" w:rsidRDefault="006F3559" w:rsidP="00342D34">
      <w:pPr>
        <w:pStyle w:val="ListParagraph"/>
        <w:numPr>
          <w:ilvl w:val="0"/>
          <w:numId w:val="16"/>
        </w:numPr>
        <w:rPr>
          <w:rFonts w:cstheme="minorHAnsi"/>
          <w:color w:val="000000"/>
          <w:sz w:val="20"/>
        </w:rPr>
      </w:pPr>
      <w:r w:rsidRPr="00C07302">
        <w:rPr>
          <w:rFonts w:cstheme="minorHAnsi"/>
          <w:color w:val="000000"/>
          <w:sz w:val="20"/>
        </w:rPr>
        <w:t>No information may be disclosed to any person other than those described above without your consent. If we receive a legal order to release the information, we will notify you.</w:t>
      </w:r>
    </w:p>
    <w:p w14:paraId="656DB134" w14:textId="77777777" w:rsidR="006F3559" w:rsidRPr="00C07302" w:rsidRDefault="006F3559" w:rsidP="00342D34">
      <w:pPr>
        <w:pStyle w:val="ListParagraph"/>
        <w:numPr>
          <w:ilvl w:val="0"/>
          <w:numId w:val="16"/>
        </w:numPr>
        <w:rPr>
          <w:rFonts w:cstheme="minorHAnsi"/>
          <w:color w:val="000000"/>
          <w:sz w:val="20"/>
        </w:rPr>
      </w:pPr>
      <w:r w:rsidRPr="00C07302">
        <w:rPr>
          <w:rFonts w:cstheme="minorHAnsi"/>
          <w:color w:val="000000"/>
          <w:sz w:val="20"/>
        </w:rPr>
        <w:t>You or your authorized representative have a right to inspect and copy any information collected about you.</w:t>
      </w:r>
    </w:p>
    <w:p w14:paraId="3C3400B7" w14:textId="77777777" w:rsidR="006F3559" w:rsidRPr="00C07302" w:rsidRDefault="006F3559" w:rsidP="00342D34">
      <w:pPr>
        <w:pStyle w:val="ListParagraph"/>
        <w:numPr>
          <w:ilvl w:val="0"/>
          <w:numId w:val="16"/>
        </w:numPr>
        <w:rPr>
          <w:rFonts w:cstheme="minorHAnsi"/>
          <w:color w:val="000000"/>
          <w:sz w:val="20"/>
        </w:rPr>
      </w:pPr>
      <w:r w:rsidRPr="00C07302">
        <w:rPr>
          <w:rFonts w:cstheme="minorHAnsi"/>
          <w:color w:val="000000"/>
          <w:sz w:val="20"/>
        </w:rPr>
        <w:t>You may ask questions and receive answers from the housing authority about how we collect and use your information.</w:t>
      </w:r>
    </w:p>
    <w:p w14:paraId="320C4ABE" w14:textId="77777777" w:rsidR="006F3559" w:rsidRPr="00C07302" w:rsidRDefault="006F3559" w:rsidP="00342D34">
      <w:pPr>
        <w:pStyle w:val="ListParagraph"/>
        <w:numPr>
          <w:ilvl w:val="0"/>
          <w:numId w:val="16"/>
        </w:numPr>
        <w:rPr>
          <w:rFonts w:cstheme="minorHAnsi"/>
          <w:color w:val="000000"/>
          <w:sz w:val="20"/>
        </w:rPr>
      </w:pPr>
      <w:r w:rsidRPr="00C07302">
        <w:rPr>
          <w:rFonts w:cstheme="minorHAnsi"/>
          <w:color w:val="000000"/>
          <w:sz w:val="20"/>
        </w:rPr>
        <w:t>You may object to the collection, maintenance, dissemination, use, accuracy, completeness, or type of information we hold about you. If you object, we will investigate your objection and will either correct the problem or make your objection part of the file. If you are dissatisfied, you may appeal to a local housing authority where you have applied and it will notify you in writing of its decision and of your right to appeal to the Department of Housing and Community Development.</w:t>
      </w:r>
    </w:p>
    <w:p w14:paraId="1C9C21D5" w14:textId="77777777" w:rsidR="006F3559" w:rsidRPr="00C07302" w:rsidRDefault="006F3559" w:rsidP="006F3559">
      <w:pPr>
        <w:rPr>
          <w:rFonts w:cstheme="minorHAnsi"/>
          <w:color w:val="000000"/>
          <w:sz w:val="20"/>
        </w:rPr>
      </w:pPr>
    </w:p>
    <w:p w14:paraId="2CCAB4CF" w14:textId="77777777" w:rsidR="006F3559" w:rsidRPr="00C07302" w:rsidRDefault="006F3559" w:rsidP="006F3559">
      <w:pPr>
        <w:rPr>
          <w:rFonts w:cstheme="minorHAnsi"/>
          <w:color w:val="000000"/>
          <w:sz w:val="20"/>
        </w:rPr>
      </w:pPr>
      <w:r w:rsidRPr="00C07302">
        <w:rPr>
          <w:rFonts w:cstheme="minorHAnsi"/>
          <w:color w:val="000000"/>
          <w:sz w:val="20"/>
        </w:rPr>
        <w:t>I have read and understand this Fair Information Practices Statement of Rights.</w:t>
      </w:r>
    </w:p>
    <w:p w14:paraId="77872729" w14:textId="77777777" w:rsidR="00342D34" w:rsidRPr="00C07302" w:rsidRDefault="00342D34" w:rsidP="006F3559">
      <w:pPr>
        <w:rPr>
          <w:rFonts w:cstheme="minorHAnsi"/>
          <w:color w:val="000000"/>
          <w:sz w:val="20"/>
        </w:rPr>
      </w:pPr>
    </w:p>
    <w:tbl>
      <w:tblPr>
        <w:tblW w:w="4856" w:type="pct"/>
        <w:tblLayout w:type="fixed"/>
        <w:tblCellMar>
          <w:left w:w="0" w:type="dxa"/>
          <w:right w:w="0" w:type="dxa"/>
        </w:tblCellMar>
        <w:tblLook w:val="0000" w:firstRow="0" w:lastRow="0" w:firstColumn="0" w:lastColumn="0" w:noHBand="0" w:noVBand="0"/>
      </w:tblPr>
      <w:tblGrid>
        <w:gridCol w:w="1080"/>
        <w:gridCol w:w="4590"/>
        <w:gridCol w:w="627"/>
        <w:gridCol w:w="23"/>
        <w:gridCol w:w="3470"/>
      </w:tblGrid>
      <w:tr w:rsidR="00D02E98" w:rsidRPr="00C07302" w14:paraId="3DCD2981" w14:textId="77777777" w:rsidTr="005B1FDE">
        <w:trPr>
          <w:trHeight w:val="447"/>
        </w:trPr>
        <w:tc>
          <w:tcPr>
            <w:tcW w:w="1080" w:type="dxa"/>
            <w:vAlign w:val="bottom"/>
          </w:tcPr>
          <w:p w14:paraId="16F6586B" w14:textId="77777777" w:rsidR="00D02E98" w:rsidRPr="00C07302" w:rsidRDefault="00D02E98" w:rsidP="000C4FD0">
            <w:pPr>
              <w:rPr>
                <w:rFonts w:cstheme="minorHAnsi"/>
                <w:sz w:val="20"/>
              </w:rPr>
            </w:pPr>
            <w:r w:rsidRPr="00C07302">
              <w:rPr>
                <w:rFonts w:cstheme="minorHAnsi"/>
                <w:sz w:val="20"/>
              </w:rPr>
              <w:lastRenderedPageBreak/>
              <w:t>Print name:</w:t>
            </w:r>
          </w:p>
        </w:tc>
        <w:tc>
          <w:tcPr>
            <w:tcW w:w="4590" w:type="dxa"/>
            <w:tcBorders>
              <w:bottom w:val="single" w:sz="4" w:space="0" w:color="auto"/>
            </w:tcBorders>
            <w:vAlign w:val="bottom"/>
          </w:tcPr>
          <w:p w14:paraId="03AAB28D" w14:textId="77777777" w:rsidR="00D02E98" w:rsidRPr="00C07302" w:rsidRDefault="00D02E98" w:rsidP="000C4FD0">
            <w:pPr>
              <w:rPr>
                <w:rFonts w:cstheme="minorHAnsi"/>
                <w:sz w:val="20"/>
              </w:rPr>
            </w:pPr>
          </w:p>
        </w:tc>
        <w:tc>
          <w:tcPr>
            <w:tcW w:w="627" w:type="dxa"/>
            <w:tcBorders>
              <w:bottom w:val="single" w:sz="4" w:space="0" w:color="auto"/>
            </w:tcBorders>
            <w:vAlign w:val="bottom"/>
          </w:tcPr>
          <w:p w14:paraId="46908F1C" w14:textId="77777777" w:rsidR="00D02E98" w:rsidRPr="00C07302" w:rsidRDefault="00D02E98" w:rsidP="000C4FD0">
            <w:pPr>
              <w:rPr>
                <w:rFonts w:cstheme="minorHAnsi"/>
                <w:sz w:val="20"/>
              </w:rPr>
            </w:pPr>
          </w:p>
        </w:tc>
        <w:tc>
          <w:tcPr>
            <w:tcW w:w="23" w:type="dxa"/>
            <w:tcBorders>
              <w:bottom w:val="single" w:sz="4" w:space="0" w:color="auto"/>
            </w:tcBorders>
          </w:tcPr>
          <w:p w14:paraId="32CEEE61" w14:textId="77777777" w:rsidR="00D02E98" w:rsidRPr="00C07302" w:rsidRDefault="00D02E98" w:rsidP="000C4FD0">
            <w:pPr>
              <w:rPr>
                <w:rFonts w:cstheme="minorHAnsi"/>
                <w:sz w:val="20"/>
              </w:rPr>
            </w:pPr>
          </w:p>
        </w:tc>
        <w:tc>
          <w:tcPr>
            <w:tcW w:w="3470" w:type="dxa"/>
            <w:tcBorders>
              <w:bottom w:val="single" w:sz="4" w:space="0" w:color="auto"/>
            </w:tcBorders>
            <w:vAlign w:val="bottom"/>
          </w:tcPr>
          <w:p w14:paraId="479BC479" w14:textId="77777777" w:rsidR="00D02E98" w:rsidRPr="00C07302" w:rsidRDefault="00D02E98" w:rsidP="000C4FD0">
            <w:pPr>
              <w:rPr>
                <w:rFonts w:cstheme="minorHAnsi"/>
                <w:sz w:val="20"/>
              </w:rPr>
            </w:pPr>
          </w:p>
        </w:tc>
      </w:tr>
      <w:tr w:rsidR="00342D34" w:rsidRPr="005B1FDE" w14:paraId="22E75DB9" w14:textId="77777777" w:rsidTr="005B1FDE">
        <w:trPr>
          <w:trHeight w:val="447"/>
        </w:trPr>
        <w:tc>
          <w:tcPr>
            <w:tcW w:w="1080" w:type="dxa"/>
            <w:vAlign w:val="bottom"/>
          </w:tcPr>
          <w:p w14:paraId="02BE01A6" w14:textId="77777777" w:rsidR="00D02E98" w:rsidRPr="00C07302" w:rsidRDefault="00D02E98" w:rsidP="006F3559">
            <w:pPr>
              <w:rPr>
                <w:rFonts w:cstheme="minorHAnsi"/>
                <w:sz w:val="20"/>
              </w:rPr>
            </w:pPr>
          </w:p>
          <w:p w14:paraId="4E51F13B" w14:textId="77777777" w:rsidR="00342D34" w:rsidRPr="00C07302" w:rsidRDefault="00342D34" w:rsidP="006F3559">
            <w:pPr>
              <w:rPr>
                <w:rFonts w:cstheme="minorHAnsi"/>
                <w:sz w:val="20"/>
              </w:rPr>
            </w:pPr>
            <w:r w:rsidRPr="00C07302">
              <w:rPr>
                <w:rFonts w:cstheme="minorHAnsi"/>
                <w:sz w:val="20"/>
              </w:rPr>
              <w:t>Signature:</w:t>
            </w:r>
          </w:p>
        </w:tc>
        <w:tc>
          <w:tcPr>
            <w:tcW w:w="4590" w:type="dxa"/>
            <w:tcBorders>
              <w:bottom w:val="single" w:sz="4" w:space="0" w:color="auto"/>
            </w:tcBorders>
            <w:vAlign w:val="bottom"/>
          </w:tcPr>
          <w:p w14:paraId="38A0398E" w14:textId="77777777" w:rsidR="00342D34" w:rsidRPr="00C07302" w:rsidRDefault="00342D34" w:rsidP="006F3559">
            <w:pPr>
              <w:rPr>
                <w:rFonts w:cstheme="minorHAnsi"/>
                <w:sz w:val="20"/>
              </w:rPr>
            </w:pPr>
          </w:p>
        </w:tc>
        <w:tc>
          <w:tcPr>
            <w:tcW w:w="627" w:type="dxa"/>
            <w:tcBorders>
              <w:top w:val="single" w:sz="4" w:space="0" w:color="auto"/>
            </w:tcBorders>
            <w:vAlign w:val="bottom"/>
          </w:tcPr>
          <w:p w14:paraId="75CCD440" w14:textId="77777777" w:rsidR="00342D34" w:rsidRPr="005B1FDE" w:rsidRDefault="00342D34" w:rsidP="006F3559">
            <w:pPr>
              <w:rPr>
                <w:rFonts w:cstheme="minorHAnsi"/>
                <w:sz w:val="20"/>
              </w:rPr>
            </w:pPr>
            <w:r w:rsidRPr="00C07302">
              <w:rPr>
                <w:rFonts w:cstheme="minorHAnsi"/>
                <w:sz w:val="20"/>
              </w:rPr>
              <w:t>Date:</w:t>
            </w:r>
          </w:p>
        </w:tc>
        <w:tc>
          <w:tcPr>
            <w:tcW w:w="23" w:type="dxa"/>
            <w:tcBorders>
              <w:top w:val="single" w:sz="4" w:space="0" w:color="auto"/>
            </w:tcBorders>
          </w:tcPr>
          <w:p w14:paraId="4DF78905" w14:textId="77777777" w:rsidR="00342D34" w:rsidRPr="005B1FDE" w:rsidRDefault="00342D34" w:rsidP="006F3559">
            <w:pPr>
              <w:rPr>
                <w:rFonts w:cstheme="minorHAnsi"/>
                <w:sz w:val="20"/>
              </w:rPr>
            </w:pPr>
          </w:p>
        </w:tc>
        <w:tc>
          <w:tcPr>
            <w:tcW w:w="3470" w:type="dxa"/>
            <w:tcBorders>
              <w:top w:val="single" w:sz="4" w:space="0" w:color="auto"/>
              <w:bottom w:val="single" w:sz="4" w:space="0" w:color="auto"/>
            </w:tcBorders>
            <w:vAlign w:val="bottom"/>
          </w:tcPr>
          <w:p w14:paraId="2C5062B4" w14:textId="77777777" w:rsidR="00342D34" w:rsidRPr="005B1FDE" w:rsidRDefault="00342D34" w:rsidP="006F3559">
            <w:pPr>
              <w:rPr>
                <w:rFonts w:cstheme="minorHAnsi"/>
                <w:sz w:val="20"/>
              </w:rPr>
            </w:pPr>
          </w:p>
        </w:tc>
      </w:tr>
    </w:tbl>
    <w:p w14:paraId="21033CE1" w14:textId="77777777" w:rsidR="006F3559" w:rsidRDefault="006F3559" w:rsidP="006F3559">
      <w:pPr>
        <w:rPr>
          <w:rFonts w:cstheme="minorHAnsi"/>
          <w:sz w:val="20"/>
        </w:rPr>
      </w:pPr>
    </w:p>
    <w:p w14:paraId="6A4D2A0F" w14:textId="77777777" w:rsidR="00262FB9" w:rsidRPr="005B1FDE" w:rsidRDefault="00262FB9" w:rsidP="006F3559">
      <w:pPr>
        <w:rPr>
          <w:rFonts w:cstheme="minorHAnsi"/>
          <w:sz w:val="20"/>
        </w:rPr>
      </w:pPr>
    </w:p>
    <w:sectPr w:rsidR="00262FB9" w:rsidRPr="005B1FDE" w:rsidSect="00DB2D5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FDE71" w14:textId="77777777" w:rsidR="00474DC1" w:rsidRDefault="00474DC1" w:rsidP="00176E67">
      <w:r>
        <w:separator/>
      </w:r>
    </w:p>
  </w:endnote>
  <w:endnote w:type="continuationSeparator" w:id="0">
    <w:p w14:paraId="4B36285B" w14:textId="77777777" w:rsidR="00474DC1" w:rsidRDefault="00474DC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ECA18" w14:textId="77777777" w:rsidR="003E246A" w:rsidRDefault="003E2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658F" w14:textId="1DBE95FE" w:rsidR="00124060" w:rsidRDefault="00127DBD" w:rsidP="009F7ADB">
    <w:pPr>
      <w:pStyle w:val="Footer"/>
      <w:jc w:val="center"/>
      <w:rPr>
        <w:sz w:val="18"/>
        <w:szCs w:val="18"/>
      </w:rPr>
    </w:pPr>
    <w:r>
      <w:t>CHAMP</w:t>
    </w:r>
    <w:r w:rsidR="009F7ADB" w:rsidRPr="009F7ADB">
      <w:rPr>
        <w:sz w:val="18"/>
        <w:szCs w:val="18"/>
      </w:rPr>
      <w:t xml:space="preserve"> –</w:t>
    </w:r>
    <w:r w:rsidR="003E246A">
      <w:rPr>
        <w:sz w:val="18"/>
        <w:szCs w:val="18"/>
      </w:rPr>
      <w:t>06-22-2018</w:t>
    </w:r>
  </w:p>
  <w:p w14:paraId="319A8938" w14:textId="0275EF22" w:rsidR="00EA466B" w:rsidRDefault="00EA466B" w:rsidP="009F7ADB">
    <w:pPr>
      <w:pStyle w:val="Footer"/>
      <w:jc w:val="center"/>
      <w:rPr>
        <w:sz w:val="18"/>
        <w:szCs w:val="18"/>
      </w:rPr>
    </w:pPr>
    <w:r>
      <w:rPr>
        <w:rFonts w:ascii="Helvetica" w:hAnsi="Helvetica" w:cs="Helvetica"/>
        <w:noProof/>
        <w:color w:val="000000"/>
        <w:sz w:val="21"/>
        <w:szCs w:val="21"/>
      </w:rPr>
      <w:drawing>
        <wp:inline distT="0" distB="0" distL="0" distR="0" wp14:anchorId="133B12FE" wp14:editId="5A4E21DD">
          <wp:extent cx="527050" cy="533400"/>
          <wp:effectExtent l="0" t="0" r="6350" b="0"/>
          <wp:docPr id="1" name="Picture 1" descr="[0.75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5 inch Equal Housing Opportunity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14:paraId="586E6251" w14:textId="77777777" w:rsidR="003E246A" w:rsidRDefault="003E246A" w:rsidP="009F7ADB">
    <w:pPr>
      <w:pStyle w:val="Footer"/>
      <w:jc w:val="center"/>
      <w:rPr>
        <w:sz w:val="18"/>
        <w:szCs w:val="18"/>
      </w:rPr>
    </w:pPr>
  </w:p>
  <w:p w14:paraId="6AEBC2C3" w14:textId="17E0511D" w:rsidR="00BE5EE6" w:rsidRPr="009F7ADB" w:rsidRDefault="00BE5EE6" w:rsidP="009F7ADB">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584A5" w14:textId="77777777" w:rsidR="003E246A" w:rsidRDefault="003E2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3BBE7" w14:textId="77777777" w:rsidR="00474DC1" w:rsidRDefault="00474DC1" w:rsidP="00176E67">
      <w:r>
        <w:separator/>
      </w:r>
    </w:p>
  </w:footnote>
  <w:footnote w:type="continuationSeparator" w:id="0">
    <w:p w14:paraId="39937D12" w14:textId="77777777" w:rsidR="00474DC1" w:rsidRDefault="00474DC1" w:rsidP="00176E67">
      <w:r>
        <w:continuationSeparator/>
      </w:r>
    </w:p>
  </w:footnote>
  <w:footnote w:id="1">
    <w:p w14:paraId="6151E7BE" w14:textId="00E9F18F" w:rsidR="00AB7157" w:rsidRPr="00AB7157" w:rsidRDefault="00AB7157">
      <w:pPr>
        <w:pStyle w:val="FootnoteText"/>
        <w:rPr>
          <w:rStyle w:val="Strong"/>
        </w:rPr>
      </w:pPr>
      <w:r w:rsidRPr="00D63467">
        <w:rPr>
          <w:rStyle w:val="Strong"/>
          <w:b w:val="0"/>
        </w:rPr>
        <w:footnoteRef/>
      </w:r>
      <w:r w:rsidR="00D63467">
        <w:rPr>
          <w:rStyle w:val="Strong"/>
          <w:b w:val="0"/>
        </w:rPr>
        <w:t>.</w:t>
      </w:r>
      <w:r w:rsidRPr="00D63467">
        <w:rPr>
          <w:rStyle w:val="Strong"/>
          <w:b w:val="0"/>
        </w:rPr>
        <w:t xml:space="preserve"> </w:t>
      </w:r>
      <w:r w:rsidRPr="00AB7157">
        <w:rPr>
          <w:rStyle w:val="Strong"/>
          <w:b w:val="0"/>
        </w:rPr>
        <w:t>Relationship to Household: Head, Spouse/Partner, Brother/Sister, Child/Grandchild, Parent/Grandparent, Niece/Nephew, Cousin, Foster Child, or Other.</w:t>
      </w:r>
    </w:p>
  </w:footnote>
  <w:footnote w:id="2">
    <w:p w14:paraId="7CA7B128" w14:textId="45B51C26" w:rsidR="00AB7157" w:rsidRPr="00AB7157" w:rsidRDefault="00AB7157">
      <w:pPr>
        <w:pStyle w:val="FootnoteText"/>
        <w:rPr>
          <w:rStyle w:val="Strong"/>
        </w:rPr>
      </w:pPr>
      <w:r w:rsidRPr="00D63467">
        <w:rPr>
          <w:rStyle w:val="Strong"/>
          <w:b w:val="0"/>
        </w:rPr>
        <w:footnoteRef/>
      </w:r>
      <w:r w:rsidR="00D63467">
        <w:rPr>
          <w:rStyle w:val="Strong"/>
          <w:b w:val="0"/>
        </w:rPr>
        <w:t xml:space="preserve">. </w:t>
      </w:r>
      <w:r w:rsidRPr="00AB7157">
        <w:rPr>
          <w:rStyle w:val="Strong"/>
          <w:b w:val="0"/>
        </w:rPr>
        <w:t>Racial Designation: American Indian, Alaskan Native, Asian, Black or African American, Native Hawaiian or Other Pacific Islander, White, or Other.</w:t>
      </w:r>
    </w:p>
  </w:footnote>
  <w:footnote w:id="3">
    <w:p w14:paraId="0045A3D1" w14:textId="46492EA8" w:rsidR="00AB7157" w:rsidRPr="00AB7157" w:rsidRDefault="00AB7157" w:rsidP="00AB7157">
      <w:pPr>
        <w:pStyle w:val="FootnoteText"/>
        <w:rPr>
          <w:rStyle w:val="Strong"/>
          <w:b w:val="0"/>
        </w:rPr>
      </w:pPr>
      <w:r w:rsidRPr="00AB7157">
        <w:rPr>
          <w:rStyle w:val="Strong"/>
          <w:b w:val="0"/>
        </w:rPr>
        <w:footnoteRef/>
      </w:r>
      <w:r w:rsidR="00D63467">
        <w:rPr>
          <w:rStyle w:val="Strong"/>
          <w:b w:val="0"/>
        </w:rPr>
        <w:t>.</w:t>
      </w:r>
      <w:r w:rsidRPr="00AB7157">
        <w:rPr>
          <w:rStyle w:val="Strong"/>
          <w:b w:val="0"/>
        </w:rPr>
        <w:t xml:space="preserve"> Ethnic Designation: Hispanic/Latino or Not-Hispanic/Latino.</w:t>
      </w:r>
    </w:p>
  </w:footnote>
  <w:footnote w:id="4">
    <w:p w14:paraId="7626E388" w14:textId="008FC29B" w:rsidR="00AB7157" w:rsidRDefault="00AB7157">
      <w:pPr>
        <w:pStyle w:val="FootnoteText"/>
        <w:rPr>
          <w:rStyle w:val="Strong"/>
          <w:b w:val="0"/>
        </w:rPr>
      </w:pPr>
      <w:r w:rsidRPr="00AB7157">
        <w:rPr>
          <w:rStyle w:val="Strong"/>
          <w:b w:val="0"/>
        </w:rPr>
        <w:footnoteRef/>
      </w:r>
      <w:r w:rsidR="00D63467">
        <w:rPr>
          <w:rStyle w:val="Strong"/>
          <w:b w:val="0"/>
        </w:rPr>
        <w:t>.</w:t>
      </w:r>
      <w:r w:rsidRPr="00AB7157">
        <w:rPr>
          <w:rStyle w:val="Strong"/>
          <w:b w:val="0"/>
        </w:rPr>
        <w:t xml:space="preserve"> Occupation: Employed, Retired, At Home, Student.</w:t>
      </w:r>
    </w:p>
    <w:p w14:paraId="1E932101" w14:textId="26296EC1" w:rsidR="00AB7157" w:rsidRDefault="00AB7157">
      <w:pPr>
        <w:pStyle w:val="FootnoteText"/>
        <w:rPr>
          <w:rStyle w:val="Strong"/>
          <w:b w:val="0"/>
        </w:rPr>
      </w:pPr>
      <w:r>
        <w:rPr>
          <w:rStyle w:val="Strong"/>
          <w:b w:val="0"/>
        </w:rPr>
        <w:t>5</w:t>
      </w:r>
      <w:r w:rsidR="00D63467">
        <w:rPr>
          <w:rStyle w:val="Strong"/>
          <w:b w:val="0"/>
        </w:rPr>
        <w:t>.</w:t>
      </w:r>
      <w:r>
        <w:rPr>
          <w:rStyle w:val="Strong"/>
          <w:b w:val="0"/>
        </w:rPr>
        <w:t xml:space="preserve"> Disabled: Yes or No</w:t>
      </w:r>
    </w:p>
    <w:p w14:paraId="4999D8E8" w14:textId="77777777" w:rsidR="00907909" w:rsidRDefault="00907909">
      <w:pPr>
        <w:pStyle w:val="FootnoteText"/>
        <w:rPr>
          <w:rStyle w:val="Strong"/>
          <w:b w:val="0"/>
        </w:rPr>
      </w:pPr>
    </w:p>
    <w:p w14:paraId="2E2310E0" w14:textId="77777777" w:rsidR="00907909" w:rsidRDefault="00907909">
      <w:pPr>
        <w:pStyle w:val="FootnoteText"/>
        <w:rPr>
          <w:rStyle w:val="Strong"/>
          <w:b w:val="0"/>
        </w:rPr>
      </w:pPr>
    </w:p>
    <w:p w14:paraId="124B3DFD" w14:textId="77777777" w:rsidR="00907909" w:rsidRDefault="0090790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812B" w14:textId="77777777" w:rsidR="003E246A" w:rsidRDefault="003E2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80EB1" w14:textId="77777777" w:rsidR="003E246A" w:rsidRDefault="003E2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F8D9" w14:textId="77777777" w:rsidR="003E246A" w:rsidRDefault="003E2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D2DFC"/>
    <w:multiLevelType w:val="multilevel"/>
    <w:tmpl w:val="C5060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AF3490"/>
    <w:multiLevelType w:val="multilevel"/>
    <w:tmpl w:val="88B2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686A7C"/>
    <w:multiLevelType w:val="hybridMultilevel"/>
    <w:tmpl w:val="EB82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144B3F"/>
    <w:multiLevelType w:val="hybridMultilevel"/>
    <w:tmpl w:val="0116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C94DF5"/>
    <w:multiLevelType w:val="hybridMultilevel"/>
    <w:tmpl w:val="F3103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CD1FEB"/>
    <w:multiLevelType w:val="multilevel"/>
    <w:tmpl w:val="74264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83A228A"/>
    <w:multiLevelType w:val="hybridMultilevel"/>
    <w:tmpl w:val="988C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D70B0"/>
    <w:multiLevelType w:val="hybridMultilevel"/>
    <w:tmpl w:val="F68CE34C"/>
    <w:lvl w:ilvl="0" w:tplc="726ABBF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4B5A62"/>
    <w:multiLevelType w:val="hybridMultilevel"/>
    <w:tmpl w:val="4CF49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8"/>
  </w:num>
  <w:num w:numId="14">
    <w:abstractNumId w:val="16"/>
  </w:num>
  <w:num w:numId="15">
    <w:abstractNumId w:val="10"/>
  </w:num>
  <w:num w:numId="16">
    <w:abstractNumId w:val="12"/>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Matteson">
    <w15:presenceInfo w15:providerId="AD" w15:userId="S-1-12-1-4171535974-1315025284-2555986080-110027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20"/>
  <w:doNotShadeFormData/>
  <w:noPunctuationKerning/>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737"/>
    <w:rsid w:val="000071F7"/>
    <w:rsid w:val="00007CAA"/>
    <w:rsid w:val="00010B00"/>
    <w:rsid w:val="0002798A"/>
    <w:rsid w:val="00034624"/>
    <w:rsid w:val="00034A0E"/>
    <w:rsid w:val="00042661"/>
    <w:rsid w:val="00046BF4"/>
    <w:rsid w:val="00070151"/>
    <w:rsid w:val="00082EED"/>
    <w:rsid w:val="00083002"/>
    <w:rsid w:val="00084FB1"/>
    <w:rsid w:val="00087B85"/>
    <w:rsid w:val="000A01F1"/>
    <w:rsid w:val="000B5FAD"/>
    <w:rsid w:val="000C1163"/>
    <w:rsid w:val="000C2534"/>
    <w:rsid w:val="000C797A"/>
    <w:rsid w:val="000D2539"/>
    <w:rsid w:val="000D25ED"/>
    <w:rsid w:val="000D2BB8"/>
    <w:rsid w:val="000E327E"/>
    <w:rsid w:val="000F1D9E"/>
    <w:rsid w:val="000F2DF4"/>
    <w:rsid w:val="000F6783"/>
    <w:rsid w:val="00114C16"/>
    <w:rsid w:val="00120C95"/>
    <w:rsid w:val="00124060"/>
    <w:rsid w:val="00127DBD"/>
    <w:rsid w:val="00137C75"/>
    <w:rsid w:val="0014663E"/>
    <w:rsid w:val="0015395B"/>
    <w:rsid w:val="00160840"/>
    <w:rsid w:val="00161BD7"/>
    <w:rsid w:val="0016793B"/>
    <w:rsid w:val="00176E67"/>
    <w:rsid w:val="00180664"/>
    <w:rsid w:val="00185069"/>
    <w:rsid w:val="001903F7"/>
    <w:rsid w:val="0019395E"/>
    <w:rsid w:val="001A77E9"/>
    <w:rsid w:val="001B0343"/>
    <w:rsid w:val="001D69DA"/>
    <w:rsid w:val="001D6B76"/>
    <w:rsid w:val="001F43D4"/>
    <w:rsid w:val="001F52E0"/>
    <w:rsid w:val="00211828"/>
    <w:rsid w:val="00250014"/>
    <w:rsid w:val="00262FB9"/>
    <w:rsid w:val="00275370"/>
    <w:rsid w:val="00275BB5"/>
    <w:rsid w:val="00286F6A"/>
    <w:rsid w:val="00291C8C"/>
    <w:rsid w:val="0029305B"/>
    <w:rsid w:val="002A1ECE"/>
    <w:rsid w:val="002A2510"/>
    <w:rsid w:val="002A6FA9"/>
    <w:rsid w:val="002B206A"/>
    <w:rsid w:val="002B2519"/>
    <w:rsid w:val="002B3D55"/>
    <w:rsid w:val="002B4D1D"/>
    <w:rsid w:val="002B7E0C"/>
    <w:rsid w:val="002C10B1"/>
    <w:rsid w:val="002D222A"/>
    <w:rsid w:val="002D5368"/>
    <w:rsid w:val="002F4CF8"/>
    <w:rsid w:val="00303571"/>
    <w:rsid w:val="00305336"/>
    <w:rsid w:val="003076FD"/>
    <w:rsid w:val="00317005"/>
    <w:rsid w:val="003170B4"/>
    <w:rsid w:val="003210D8"/>
    <w:rsid w:val="00321A29"/>
    <w:rsid w:val="00330050"/>
    <w:rsid w:val="00332D73"/>
    <w:rsid w:val="003343A7"/>
    <w:rsid w:val="00335259"/>
    <w:rsid w:val="003355C9"/>
    <w:rsid w:val="003359A1"/>
    <w:rsid w:val="00337A22"/>
    <w:rsid w:val="00341FF6"/>
    <w:rsid w:val="00342D34"/>
    <w:rsid w:val="00347365"/>
    <w:rsid w:val="00356697"/>
    <w:rsid w:val="00363AA6"/>
    <w:rsid w:val="00377FC6"/>
    <w:rsid w:val="00386E93"/>
    <w:rsid w:val="003929F1"/>
    <w:rsid w:val="00395636"/>
    <w:rsid w:val="003A1B63"/>
    <w:rsid w:val="003A41A1"/>
    <w:rsid w:val="003A60F6"/>
    <w:rsid w:val="003B0843"/>
    <w:rsid w:val="003B2326"/>
    <w:rsid w:val="003C4CB1"/>
    <w:rsid w:val="003E1876"/>
    <w:rsid w:val="003E246A"/>
    <w:rsid w:val="003F0AE9"/>
    <w:rsid w:val="00400251"/>
    <w:rsid w:val="00406E3B"/>
    <w:rsid w:val="0041106A"/>
    <w:rsid w:val="00426D50"/>
    <w:rsid w:val="00437ED0"/>
    <w:rsid w:val="00440CD8"/>
    <w:rsid w:val="00443837"/>
    <w:rsid w:val="00447DAA"/>
    <w:rsid w:val="00450F66"/>
    <w:rsid w:val="00452AD0"/>
    <w:rsid w:val="00461739"/>
    <w:rsid w:val="00467865"/>
    <w:rsid w:val="004723B2"/>
    <w:rsid w:val="00474DC1"/>
    <w:rsid w:val="004803F3"/>
    <w:rsid w:val="0048685F"/>
    <w:rsid w:val="004870CB"/>
    <w:rsid w:val="00490804"/>
    <w:rsid w:val="00494104"/>
    <w:rsid w:val="004A13B8"/>
    <w:rsid w:val="004A1437"/>
    <w:rsid w:val="004A4198"/>
    <w:rsid w:val="004A54EA"/>
    <w:rsid w:val="004A5BDE"/>
    <w:rsid w:val="004B0578"/>
    <w:rsid w:val="004B7B54"/>
    <w:rsid w:val="004C7FA3"/>
    <w:rsid w:val="004D02F7"/>
    <w:rsid w:val="004D69E6"/>
    <w:rsid w:val="004E34C6"/>
    <w:rsid w:val="004E59F5"/>
    <w:rsid w:val="004F3AED"/>
    <w:rsid w:val="004F62AD"/>
    <w:rsid w:val="00501AE8"/>
    <w:rsid w:val="00504B65"/>
    <w:rsid w:val="005108A0"/>
    <w:rsid w:val="005114CE"/>
    <w:rsid w:val="005129B0"/>
    <w:rsid w:val="0052122B"/>
    <w:rsid w:val="00542464"/>
    <w:rsid w:val="005557F6"/>
    <w:rsid w:val="00555C7E"/>
    <w:rsid w:val="00563778"/>
    <w:rsid w:val="0057303B"/>
    <w:rsid w:val="00576917"/>
    <w:rsid w:val="0058221E"/>
    <w:rsid w:val="00590C8C"/>
    <w:rsid w:val="005B10B8"/>
    <w:rsid w:val="005B1FDE"/>
    <w:rsid w:val="005B4AE2"/>
    <w:rsid w:val="005E1642"/>
    <w:rsid w:val="005E63CC"/>
    <w:rsid w:val="005F6E87"/>
    <w:rsid w:val="00607FED"/>
    <w:rsid w:val="00613129"/>
    <w:rsid w:val="00614934"/>
    <w:rsid w:val="00617C65"/>
    <w:rsid w:val="00617C81"/>
    <w:rsid w:val="00617EBE"/>
    <w:rsid w:val="0063459A"/>
    <w:rsid w:val="00652515"/>
    <w:rsid w:val="00652A7E"/>
    <w:rsid w:val="00654EE9"/>
    <w:rsid w:val="0066126B"/>
    <w:rsid w:val="00673379"/>
    <w:rsid w:val="00682C69"/>
    <w:rsid w:val="0069230F"/>
    <w:rsid w:val="006A038B"/>
    <w:rsid w:val="006A2273"/>
    <w:rsid w:val="006C521F"/>
    <w:rsid w:val="006D2635"/>
    <w:rsid w:val="006D779C"/>
    <w:rsid w:val="006E4F63"/>
    <w:rsid w:val="006E729E"/>
    <w:rsid w:val="006F1421"/>
    <w:rsid w:val="006F3559"/>
    <w:rsid w:val="00700E97"/>
    <w:rsid w:val="00706239"/>
    <w:rsid w:val="00716071"/>
    <w:rsid w:val="00722A00"/>
    <w:rsid w:val="00724FA4"/>
    <w:rsid w:val="007325A9"/>
    <w:rsid w:val="0075451A"/>
    <w:rsid w:val="007602AC"/>
    <w:rsid w:val="00774A02"/>
    <w:rsid w:val="00774B67"/>
    <w:rsid w:val="00786E50"/>
    <w:rsid w:val="00793AC6"/>
    <w:rsid w:val="007A71DE"/>
    <w:rsid w:val="007B199B"/>
    <w:rsid w:val="007B6119"/>
    <w:rsid w:val="007C1DA0"/>
    <w:rsid w:val="007C437B"/>
    <w:rsid w:val="007C71B8"/>
    <w:rsid w:val="007E2A15"/>
    <w:rsid w:val="007E56C4"/>
    <w:rsid w:val="007E66EE"/>
    <w:rsid w:val="007F3D5B"/>
    <w:rsid w:val="00803D9E"/>
    <w:rsid w:val="008050E5"/>
    <w:rsid w:val="008071E2"/>
    <w:rsid w:val="008107D6"/>
    <w:rsid w:val="00811930"/>
    <w:rsid w:val="00841645"/>
    <w:rsid w:val="0085099B"/>
    <w:rsid w:val="00852EC6"/>
    <w:rsid w:val="00856C35"/>
    <w:rsid w:val="00871876"/>
    <w:rsid w:val="00873936"/>
    <w:rsid w:val="008753A7"/>
    <w:rsid w:val="0088782D"/>
    <w:rsid w:val="008961F7"/>
    <w:rsid w:val="008A5AE2"/>
    <w:rsid w:val="008B176A"/>
    <w:rsid w:val="008B7081"/>
    <w:rsid w:val="008C2F5A"/>
    <w:rsid w:val="008D070B"/>
    <w:rsid w:val="008D7A67"/>
    <w:rsid w:val="008F2F8A"/>
    <w:rsid w:val="008F5BCD"/>
    <w:rsid w:val="00901473"/>
    <w:rsid w:val="00902964"/>
    <w:rsid w:val="00904CB6"/>
    <w:rsid w:val="00907909"/>
    <w:rsid w:val="0091259A"/>
    <w:rsid w:val="00920507"/>
    <w:rsid w:val="00933455"/>
    <w:rsid w:val="00947869"/>
    <w:rsid w:val="0094790F"/>
    <w:rsid w:val="009500EE"/>
    <w:rsid w:val="00966B90"/>
    <w:rsid w:val="009737B7"/>
    <w:rsid w:val="00973B37"/>
    <w:rsid w:val="009802C4"/>
    <w:rsid w:val="009976D9"/>
    <w:rsid w:val="00997A3E"/>
    <w:rsid w:val="009A12D5"/>
    <w:rsid w:val="009A4EA3"/>
    <w:rsid w:val="009A55DC"/>
    <w:rsid w:val="009B4200"/>
    <w:rsid w:val="009B43E7"/>
    <w:rsid w:val="009C091D"/>
    <w:rsid w:val="009C220D"/>
    <w:rsid w:val="009D45B3"/>
    <w:rsid w:val="009F405C"/>
    <w:rsid w:val="009F7ADB"/>
    <w:rsid w:val="00A01E72"/>
    <w:rsid w:val="00A174DB"/>
    <w:rsid w:val="00A211B2"/>
    <w:rsid w:val="00A2727E"/>
    <w:rsid w:val="00A35524"/>
    <w:rsid w:val="00A403E9"/>
    <w:rsid w:val="00A4370F"/>
    <w:rsid w:val="00A60C9E"/>
    <w:rsid w:val="00A64D68"/>
    <w:rsid w:val="00A6572A"/>
    <w:rsid w:val="00A66AE7"/>
    <w:rsid w:val="00A74F99"/>
    <w:rsid w:val="00A82BA3"/>
    <w:rsid w:val="00A91A57"/>
    <w:rsid w:val="00A94ACC"/>
    <w:rsid w:val="00AA019C"/>
    <w:rsid w:val="00AA2EA7"/>
    <w:rsid w:val="00AB7157"/>
    <w:rsid w:val="00AC5FF0"/>
    <w:rsid w:val="00AD58B7"/>
    <w:rsid w:val="00AE6FA4"/>
    <w:rsid w:val="00AF438A"/>
    <w:rsid w:val="00B0319E"/>
    <w:rsid w:val="00B03907"/>
    <w:rsid w:val="00B11811"/>
    <w:rsid w:val="00B25F2E"/>
    <w:rsid w:val="00B311E1"/>
    <w:rsid w:val="00B4735C"/>
    <w:rsid w:val="00B579DF"/>
    <w:rsid w:val="00B63670"/>
    <w:rsid w:val="00B90EC2"/>
    <w:rsid w:val="00BA268F"/>
    <w:rsid w:val="00BC0737"/>
    <w:rsid w:val="00BC07E3"/>
    <w:rsid w:val="00BE5EE6"/>
    <w:rsid w:val="00BF1203"/>
    <w:rsid w:val="00BF14E5"/>
    <w:rsid w:val="00C07302"/>
    <w:rsid w:val="00C079CA"/>
    <w:rsid w:val="00C32DAE"/>
    <w:rsid w:val="00C45FDA"/>
    <w:rsid w:val="00C67741"/>
    <w:rsid w:val="00C73330"/>
    <w:rsid w:val="00C74647"/>
    <w:rsid w:val="00C76039"/>
    <w:rsid w:val="00C76480"/>
    <w:rsid w:val="00C80AD2"/>
    <w:rsid w:val="00C844B5"/>
    <w:rsid w:val="00C92A3C"/>
    <w:rsid w:val="00C92FD6"/>
    <w:rsid w:val="00C9766F"/>
    <w:rsid w:val="00CA0052"/>
    <w:rsid w:val="00CA7279"/>
    <w:rsid w:val="00CC0166"/>
    <w:rsid w:val="00CC6062"/>
    <w:rsid w:val="00CE26AE"/>
    <w:rsid w:val="00CE5DC7"/>
    <w:rsid w:val="00CE7D54"/>
    <w:rsid w:val="00CF3793"/>
    <w:rsid w:val="00CF59F9"/>
    <w:rsid w:val="00CF6CEA"/>
    <w:rsid w:val="00D01F3E"/>
    <w:rsid w:val="00D02E98"/>
    <w:rsid w:val="00D14E73"/>
    <w:rsid w:val="00D55949"/>
    <w:rsid w:val="00D55AFA"/>
    <w:rsid w:val="00D5604F"/>
    <w:rsid w:val="00D56AC8"/>
    <w:rsid w:val="00D6155E"/>
    <w:rsid w:val="00D63467"/>
    <w:rsid w:val="00D826A6"/>
    <w:rsid w:val="00D82E9B"/>
    <w:rsid w:val="00D83A19"/>
    <w:rsid w:val="00D85989"/>
    <w:rsid w:val="00D86553"/>
    <w:rsid w:val="00D86A85"/>
    <w:rsid w:val="00D90A75"/>
    <w:rsid w:val="00D915E0"/>
    <w:rsid w:val="00DA4514"/>
    <w:rsid w:val="00DB2D5A"/>
    <w:rsid w:val="00DC2E0D"/>
    <w:rsid w:val="00DC47A2"/>
    <w:rsid w:val="00DE1551"/>
    <w:rsid w:val="00DE1A09"/>
    <w:rsid w:val="00DE7FB7"/>
    <w:rsid w:val="00E05A9D"/>
    <w:rsid w:val="00E106E2"/>
    <w:rsid w:val="00E127F0"/>
    <w:rsid w:val="00E20DDA"/>
    <w:rsid w:val="00E30E25"/>
    <w:rsid w:val="00E32A8B"/>
    <w:rsid w:val="00E36054"/>
    <w:rsid w:val="00E37E7B"/>
    <w:rsid w:val="00E46E04"/>
    <w:rsid w:val="00E631D5"/>
    <w:rsid w:val="00E6396B"/>
    <w:rsid w:val="00E65706"/>
    <w:rsid w:val="00E8115E"/>
    <w:rsid w:val="00E83F4C"/>
    <w:rsid w:val="00E87396"/>
    <w:rsid w:val="00E96F6F"/>
    <w:rsid w:val="00EA466B"/>
    <w:rsid w:val="00EB478A"/>
    <w:rsid w:val="00EB6964"/>
    <w:rsid w:val="00EC42A3"/>
    <w:rsid w:val="00EC4F41"/>
    <w:rsid w:val="00EE0C04"/>
    <w:rsid w:val="00EE5EF5"/>
    <w:rsid w:val="00EF21B0"/>
    <w:rsid w:val="00F05875"/>
    <w:rsid w:val="00F05A60"/>
    <w:rsid w:val="00F1795D"/>
    <w:rsid w:val="00F22760"/>
    <w:rsid w:val="00F37FF6"/>
    <w:rsid w:val="00F4645A"/>
    <w:rsid w:val="00F504DB"/>
    <w:rsid w:val="00F51774"/>
    <w:rsid w:val="00F801E0"/>
    <w:rsid w:val="00F82407"/>
    <w:rsid w:val="00F83033"/>
    <w:rsid w:val="00F85EB4"/>
    <w:rsid w:val="00F911EA"/>
    <w:rsid w:val="00F94484"/>
    <w:rsid w:val="00F966AA"/>
    <w:rsid w:val="00FB217F"/>
    <w:rsid w:val="00FB538F"/>
    <w:rsid w:val="00FC3071"/>
    <w:rsid w:val="00FD5902"/>
    <w:rsid w:val="00FE7C0E"/>
    <w:rsid w:val="00FF1741"/>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1A3E18FA"/>
  <w15:docId w15:val="{AE48468A-6D41-45F7-BC83-AA309E56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AE9"/>
    <w:pPr>
      <w:spacing w:line="240" w:lineRule="auto"/>
    </w:pPr>
    <w:rPr>
      <w:sz w:val="22"/>
    </w:rPr>
  </w:style>
  <w:style w:type="paragraph" w:styleId="Heading1">
    <w:name w:val="heading 1"/>
    <w:basedOn w:val="Normal"/>
    <w:next w:val="Normal"/>
    <w:link w:val="Heading1Char"/>
    <w:uiPriority w:val="9"/>
    <w:qFormat/>
    <w:rsid w:val="00700E97"/>
    <w:pPr>
      <w:keepNext/>
      <w:keepLines/>
      <w:spacing w:before="32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1FF6"/>
    <w:pPr>
      <w:keepNext/>
      <w:keepLines/>
      <w:spacing w:before="80" w:after="0"/>
      <w:outlineLvl w:val="1"/>
    </w:pPr>
    <w:rPr>
      <w:rFonts w:asciiTheme="majorHAnsi" w:eastAsiaTheme="majorEastAsia" w:hAnsiTheme="majorHAnsi" w:cstheme="majorBidi"/>
      <w:color w:val="1F497D" w:themeColor="text2"/>
      <w:sz w:val="28"/>
      <w:szCs w:val="28"/>
    </w:rPr>
  </w:style>
  <w:style w:type="paragraph" w:styleId="Heading3">
    <w:name w:val="heading 3"/>
    <w:basedOn w:val="Normal"/>
    <w:next w:val="Normal"/>
    <w:link w:val="Heading3Char"/>
    <w:uiPriority w:val="9"/>
    <w:unhideWhenUsed/>
    <w:qFormat/>
    <w:rsid w:val="00700E97"/>
    <w:pPr>
      <w:keepNext/>
      <w:keepLines/>
      <w:spacing w:before="40" w:after="0"/>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700E97"/>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700E97"/>
    <w:pPr>
      <w:keepNext/>
      <w:keepLines/>
      <w:spacing w:before="40" w:after="0"/>
      <w:outlineLvl w:val="4"/>
    </w:pPr>
    <w:rPr>
      <w:rFonts w:asciiTheme="majorHAnsi" w:eastAsiaTheme="majorEastAsia" w:hAnsiTheme="majorHAnsi" w:cstheme="majorBidi"/>
      <w:color w:val="1F497D" w:themeColor="text2"/>
      <w:szCs w:val="22"/>
    </w:rPr>
  </w:style>
  <w:style w:type="paragraph" w:styleId="Heading6">
    <w:name w:val="heading 6"/>
    <w:basedOn w:val="Normal"/>
    <w:next w:val="Normal"/>
    <w:link w:val="Heading6Char"/>
    <w:uiPriority w:val="9"/>
    <w:semiHidden/>
    <w:unhideWhenUsed/>
    <w:qFormat/>
    <w:rsid w:val="00700E97"/>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700E97"/>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700E97"/>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700E97"/>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0E97"/>
    <w:rPr>
      <w:rFonts w:asciiTheme="majorHAnsi" w:eastAsiaTheme="majorEastAsia" w:hAnsiTheme="majorHAnsi" w:cstheme="majorBidi"/>
      <w:sz w:val="22"/>
      <w:szCs w:val="22"/>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rsid w:val="00490804"/>
    <w:pPr>
      <w:spacing w:before="120" w:after="60"/>
    </w:pPr>
    <w:rPr>
      <w:i/>
    </w:rPr>
  </w:style>
  <w:style w:type="paragraph" w:customStyle="1" w:styleId="Checkbox">
    <w:name w:val="Checkbox"/>
    <w:basedOn w:val="Normal"/>
    <w:next w:val="Normal"/>
    <w:rsid w:val="00490804"/>
    <w:pPr>
      <w:jc w:val="center"/>
    </w:pPr>
    <w:rPr>
      <w:sz w:val="17"/>
      <w:szCs w:val="19"/>
    </w:rPr>
  </w:style>
  <w:style w:type="paragraph" w:customStyle="1" w:styleId="FieldText">
    <w:name w:val="Field Text"/>
    <w:basedOn w:val="Normal"/>
    <w:link w:val="FieldTextChar"/>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303571"/>
    <w:rPr>
      <w:color w:val="808080"/>
    </w:rPr>
  </w:style>
  <w:style w:type="character" w:styleId="Strong">
    <w:name w:val="Strong"/>
    <w:basedOn w:val="DefaultParagraphFont"/>
    <w:uiPriority w:val="22"/>
    <w:qFormat/>
    <w:rsid w:val="00700E97"/>
    <w:rPr>
      <w:b/>
      <w:bCs/>
    </w:rPr>
  </w:style>
  <w:style w:type="character" w:customStyle="1" w:styleId="Heading1Char">
    <w:name w:val="Heading 1 Char"/>
    <w:basedOn w:val="DefaultParagraphFont"/>
    <w:link w:val="Heading1"/>
    <w:uiPriority w:val="9"/>
    <w:rsid w:val="00700E9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41FF6"/>
    <w:rPr>
      <w:rFonts w:asciiTheme="majorHAnsi" w:eastAsiaTheme="majorEastAsia" w:hAnsiTheme="majorHAnsi" w:cstheme="majorBidi"/>
      <w:color w:val="1F497D" w:themeColor="text2"/>
      <w:sz w:val="28"/>
      <w:szCs w:val="28"/>
    </w:rPr>
  </w:style>
  <w:style w:type="character" w:customStyle="1" w:styleId="Heading3Char">
    <w:name w:val="Heading 3 Char"/>
    <w:basedOn w:val="DefaultParagraphFont"/>
    <w:link w:val="Heading3"/>
    <w:uiPriority w:val="9"/>
    <w:rsid w:val="00700E97"/>
    <w:rPr>
      <w:rFonts w:asciiTheme="majorHAnsi" w:eastAsiaTheme="majorEastAsia" w:hAnsiTheme="majorHAnsi" w:cstheme="majorBidi"/>
      <w:color w:val="1F497D" w:themeColor="text2"/>
      <w:sz w:val="24"/>
      <w:szCs w:val="24"/>
    </w:rPr>
  </w:style>
  <w:style w:type="character" w:customStyle="1" w:styleId="Heading5Char">
    <w:name w:val="Heading 5 Char"/>
    <w:basedOn w:val="DefaultParagraphFont"/>
    <w:link w:val="Heading5"/>
    <w:uiPriority w:val="9"/>
    <w:semiHidden/>
    <w:rsid w:val="00700E97"/>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700E97"/>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700E97"/>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700E97"/>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700E97"/>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700E97"/>
    <w:rPr>
      <w:b/>
      <w:bCs/>
      <w:smallCaps/>
      <w:color w:val="595959" w:themeColor="text1" w:themeTint="A6"/>
      <w:spacing w:val="6"/>
    </w:rPr>
  </w:style>
  <w:style w:type="paragraph" w:styleId="Title">
    <w:name w:val="Title"/>
    <w:basedOn w:val="Normal"/>
    <w:next w:val="Normal"/>
    <w:link w:val="TitleChar"/>
    <w:uiPriority w:val="10"/>
    <w:qFormat/>
    <w:rsid w:val="00700E97"/>
    <w:pPr>
      <w:spacing w:after="0"/>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700E97"/>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700E9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00E97"/>
    <w:rPr>
      <w:rFonts w:asciiTheme="majorHAnsi" w:eastAsiaTheme="majorEastAsia" w:hAnsiTheme="majorHAnsi" w:cstheme="majorBidi"/>
      <w:sz w:val="24"/>
      <w:szCs w:val="24"/>
    </w:rPr>
  </w:style>
  <w:style w:type="character" w:styleId="Emphasis">
    <w:name w:val="Emphasis"/>
    <w:basedOn w:val="DefaultParagraphFont"/>
    <w:uiPriority w:val="20"/>
    <w:qFormat/>
    <w:rsid w:val="00700E97"/>
    <w:rPr>
      <w:i/>
      <w:iCs/>
    </w:rPr>
  </w:style>
  <w:style w:type="paragraph" w:styleId="NoSpacing">
    <w:name w:val="No Spacing"/>
    <w:uiPriority w:val="1"/>
    <w:qFormat/>
    <w:rsid w:val="00700E97"/>
    <w:pPr>
      <w:spacing w:after="0" w:line="240" w:lineRule="auto"/>
    </w:pPr>
  </w:style>
  <w:style w:type="paragraph" w:styleId="Quote">
    <w:name w:val="Quote"/>
    <w:basedOn w:val="Normal"/>
    <w:next w:val="Normal"/>
    <w:link w:val="QuoteChar"/>
    <w:uiPriority w:val="29"/>
    <w:qFormat/>
    <w:rsid w:val="00700E9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00E97"/>
    <w:rPr>
      <w:i/>
      <w:iCs/>
      <w:color w:val="404040" w:themeColor="text1" w:themeTint="BF"/>
    </w:rPr>
  </w:style>
  <w:style w:type="paragraph" w:styleId="IntenseQuote">
    <w:name w:val="Intense Quote"/>
    <w:basedOn w:val="Normal"/>
    <w:next w:val="Normal"/>
    <w:link w:val="IntenseQuoteChar"/>
    <w:uiPriority w:val="30"/>
    <w:qFormat/>
    <w:rsid w:val="00700E97"/>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00E97"/>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00E97"/>
    <w:rPr>
      <w:i/>
      <w:iCs/>
      <w:color w:val="404040" w:themeColor="text1" w:themeTint="BF"/>
    </w:rPr>
  </w:style>
  <w:style w:type="character" w:styleId="IntenseEmphasis">
    <w:name w:val="Intense Emphasis"/>
    <w:basedOn w:val="DefaultParagraphFont"/>
    <w:uiPriority w:val="21"/>
    <w:qFormat/>
    <w:rsid w:val="00700E97"/>
    <w:rPr>
      <w:b/>
      <w:bCs/>
      <w:i/>
      <w:iCs/>
    </w:rPr>
  </w:style>
  <w:style w:type="character" w:styleId="SubtleReference">
    <w:name w:val="Subtle Reference"/>
    <w:basedOn w:val="DefaultParagraphFont"/>
    <w:uiPriority w:val="31"/>
    <w:qFormat/>
    <w:rsid w:val="00700E9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00E97"/>
    <w:rPr>
      <w:b/>
      <w:bCs/>
      <w:smallCaps/>
      <w:spacing w:val="5"/>
      <w:u w:val="single"/>
    </w:rPr>
  </w:style>
  <w:style w:type="character" w:styleId="BookTitle">
    <w:name w:val="Book Title"/>
    <w:basedOn w:val="DefaultParagraphFont"/>
    <w:uiPriority w:val="33"/>
    <w:qFormat/>
    <w:rsid w:val="00700E97"/>
    <w:rPr>
      <w:b/>
      <w:bCs/>
      <w:smallCaps/>
    </w:rPr>
  </w:style>
  <w:style w:type="paragraph" w:styleId="TOCHeading">
    <w:name w:val="TOC Heading"/>
    <w:basedOn w:val="Heading1"/>
    <w:next w:val="Normal"/>
    <w:uiPriority w:val="39"/>
    <w:semiHidden/>
    <w:unhideWhenUsed/>
    <w:qFormat/>
    <w:rsid w:val="00700E97"/>
    <w:pPr>
      <w:outlineLvl w:val="9"/>
    </w:pPr>
  </w:style>
  <w:style w:type="character" w:styleId="CommentReference">
    <w:name w:val="annotation reference"/>
    <w:basedOn w:val="DefaultParagraphFont"/>
    <w:uiPriority w:val="99"/>
    <w:semiHidden/>
    <w:unhideWhenUsed/>
    <w:rsid w:val="00356697"/>
    <w:rPr>
      <w:sz w:val="18"/>
      <w:szCs w:val="18"/>
    </w:rPr>
  </w:style>
  <w:style w:type="paragraph" w:styleId="CommentText">
    <w:name w:val="annotation text"/>
    <w:basedOn w:val="Normal"/>
    <w:link w:val="CommentTextChar"/>
    <w:uiPriority w:val="99"/>
    <w:semiHidden/>
    <w:unhideWhenUsed/>
    <w:rsid w:val="00356697"/>
    <w:rPr>
      <w:sz w:val="24"/>
      <w:szCs w:val="24"/>
    </w:rPr>
  </w:style>
  <w:style w:type="character" w:customStyle="1" w:styleId="CommentTextChar">
    <w:name w:val="Comment Text Char"/>
    <w:basedOn w:val="DefaultParagraphFont"/>
    <w:link w:val="CommentText"/>
    <w:uiPriority w:val="99"/>
    <w:semiHidden/>
    <w:rsid w:val="00356697"/>
    <w:rPr>
      <w:sz w:val="24"/>
      <w:szCs w:val="24"/>
    </w:rPr>
  </w:style>
  <w:style w:type="paragraph" w:styleId="CommentSubject">
    <w:name w:val="annotation subject"/>
    <w:basedOn w:val="CommentText"/>
    <w:next w:val="CommentText"/>
    <w:link w:val="CommentSubjectChar"/>
    <w:uiPriority w:val="99"/>
    <w:semiHidden/>
    <w:unhideWhenUsed/>
    <w:rsid w:val="00356697"/>
    <w:rPr>
      <w:b/>
      <w:bCs/>
      <w:sz w:val="20"/>
      <w:szCs w:val="20"/>
    </w:rPr>
  </w:style>
  <w:style w:type="character" w:customStyle="1" w:styleId="CommentSubjectChar">
    <w:name w:val="Comment Subject Char"/>
    <w:basedOn w:val="CommentTextChar"/>
    <w:link w:val="CommentSubject"/>
    <w:uiPriority w:val="99"/>
    <w:semiHidden/>
    <w:rsid w:val="00356697"/>
    <w:rPr>
      <w:b/>
      <w:bCs/>
      <w:sz w:val="24"/>
      <w:szCs w:val="24"/>
    </w:rPr>
  </w:style>
  <w:style w:type="paragraph" w:styleId="ListParagraph">
    <w:name w:val="List Paragraph"/>
    <w:basedOn w:val="Normal"/>
    <w:uiPriority w:val="34"/>
    <w:qFormat/>
    <w:rsid w:val="00034A0E"/>
    <w:pPr>
      <w:ind w:left="720"/>
      <w:contextualSpacing/>
    </w:pPr>
  </w:style>
  <w:style w:type="character" w:styleId="Hyperlink">
    <w:name w:val="Hyperlink"/>
    <w:basedOn w:val="DefaultParagraphFont"/>
    <w:uiPriority w:val="99"/>
    <w:unhideWhenUsed/>
    <w:rsid w:val="00034A0E"/>
    <w:rPr>
      <w:color w:val="0000FF" w:themeColor="hyperlink"/>
      <w:u w:val="single"/>
    </w:rPr>
  </w:style>
  <w:style w:type="character" w:customStyle="1" w:styleId="apple-converted-space">
    <w:name w:val="apple-converted-space"/>
    <w:basedOn w:val="DefaultParagraphFont"/>
    <w:rsid w:val="00034A0E"/>
  </w:style>
  <w:style w:type="paragraph" w:customStyle="1" w:styleId="appsectiondes">
    <w:name w:val="app_section_des"/>
    <w:basedOn w:val="Normal"/>
    <w:rsid w:val="00363AA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73330"/>
    <w:rPr>
      <w:color w:val="800080" w:themeColor="followedHyperlink"/>
      <w:u w:val="single"/>
    </w:rPr>
  </w:style>
  <w:style w:type="paragraph" w:styleId="FootnoteText">
    <w:name w:val="footnote text"/>
    <w:basedOn w:val="Normal"/>
    <w:link w:val="FootnoteTextChar"/>
    <w:uiPriority w:val="99"/>
    <w:semiHidden/>
    <w:unhideWhenUsed/>
    <w:rsid w:val="00AB7157"/>
    <w:pPr>
      <w:spacing w:after="0"/>
    </w:pPr>
    <w:rPr>
      <w:sz w:val="20"/>
    </w:rPr>
  </w:style>
  <w:style w:type="character" w:customStyle="1" w:styleId="FootnoteTextChar">
    <w:name w:val="Footnote Text Char"/>
    <w:basedOn w:val="DefaultParagraphFont"/>
    <w:link w:val="FootnoteText"/>
    <w:uiPriority w:val="99"/>
    <w:semiHidden/>
    <w:rsid w:val="00AB7157"/>
  </w:style>
  <w:style w:type="character" w:styleId="FootnoteReference">
    <w:name w:val="footnote reference"/>
    <w:basedOn w:val="DefaultParagraphFont"/>
    <w:uiPriority w:val="99"/>
    <w:semiHidden/>
    <w:unhideWhenUsed/>
    <w:rsid w:val="00AB71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975656">
      <w:bodyDiv w:val="1"/>
      <w:marLeft w:val="0"/>
      <w:marRight w:val="0"/>
      <w:marTop w:val="0"/>
      <w:marBottom w:val="0"/>
      <w:divBdr>
        <w:top w:val="none" w:sz="0" w:space="0" w:color="auto"/>
        <w:left w:val="none" w:sz="0" w:space="0" w:color="auto"/>
        <w:bottom w:val="none" w:sz="0" w:space="0" w:color="auto"/>
        <w:right w:val="none" w:sz="0" w:space="0" w:color="auto"/>
      </w:divBdr>
    </w:div>
    <w:div w:id="1079789965">
      <w:bodyDiv w:val="1"/>
      <w:marLeft w:val="0"/>
      <w:marRight w:val="0"/>
      <w:marTop w:val="0"/>
      <w:marBottom w:val="0"/>
      <w:divBdr>
        <w:top w:val="none" w:sz="0" w:space="0" w:color="auto"/>
        <w:left w:val="none" w:sz="0" w:space="0" w:color="auto"/>
        <w:bottom w:val="none" w:sz="0" w:space="0" w:color="auto"/>
        <w:right w:val="none" w:sz="0" w:space="0" w:color="auto"/>
      </w:divBdr>
    </w:div>
    <w:div w:id="1477643489">
      <w:bodyDiv w:val="1"/>
      <w:marLeft w:val="0"/>
      <w:marRight w:val="0"/>
      <w:marTop w:val="0"/>
      <w:marBottom w:val="0"/>
      <w:divBdr>
        <w:top w:val="none" w:sz="0" w:space="0" w:color="auto"/>
        <w:left w:val="none" w:sz="0" w:space="0" w:color="auto"/>
        <w:bottom w:val="none" w:sz="0" w:space="0" w:color="auto"/>
        <w:right w:val="none" w:sz="0" w:space="0" w:color="auto"/>
      </w:divBdr>
    </w:div>
    <w:div w:id="157131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cid:image001.gif@01D40FC3.75757BA0" TargetMode="External"/><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mb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7B35EAB6-9D3E-4F49-8824-58FBC3EA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2</TotalTime>
  <Pages>11</Pages>
  <Words>1985</Words>
  <Characters>10977</Characters>
  <Application>Microsoft Office Word</Application>
  <DocSecurity>2</DocSecurity>
  <Lines>91</Lines>
  <Paragraphs>25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Gamble, Juliana (OCD)</dc:creator>
  <cp:lastModifiedBy>Robert Matteson</cp:lastModifiedBy>
  <cp:revision>3</cp:revision>
  <cp:lastPrinted>2018-06-21T13:49:00Z</cp:lastPrinted>
  <dcterms:created xsi:type="dcterms:W3CDTF">2018-10-12T18:42:00Z</dcterms:created>
  <dcterms:modified xsi:type="dcterms:W3CDTF">2018-10-23T14:21:00Z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